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5953"/>
        <w:gridCol w:w="2693"/>
      </w:tblGrid>
      <w:tr w:rsidR="000C4042" w:rsidRPr="002B5324" w14:paraId="75722109" w14:textId="77777777" w:rsidTr="006C08D1">
        <w:trPr>
          <w:cantSplit/>
          <w:trHeight w:hRule="exact" w:val="1134"/>
        </w:trPr>
        <w:tc>
          <w:tcPr>
            <w:tcW w:w="1419" w:type="dxa"/>
            <w:vMerge w:val="restart"/>
            <w:tcBorders>
              <w:top w:val="single" w:sz="12" w:space="0" w:color="auto"/>
              <w:left w:val="single" w:sz="12" w:space="0" w:color="auto"/>
              <w:bottom w:val="single" w:sz="12" w:space="0" w:color="auto"/>
            </w:tcBorders>
            <w:vAlign w:val="center"/>
          </w:tcPr>
          <w:p w14:paraId="28E5189A" w14:textId="77777777" w:rsidR="000C4042" w:rsidRPr="002B5324" w:rsidRDefault="003A135D" w:rsidP="006C08D1">
            <w:pPr>
              <w:jc w:val="center"/>
              <w:rPr>
                <w:rFonts w:ascii="Cambria" w:hAnsi="Cambria"/>
              </w:rPr>
            </w:pPr>
            <w:r w:rsidRPr="002B5324">
              <w:rPr>
                <w:rFonts w:ascii="Cambria" w:hAnsi="Cambria"/>
                <w:noProof/>
              </w:rPr>
              <w:drawing>
                <wp:inline distT="0" distB="0" distL="0" distR="0" wp14:anchorId="7F18BBDD" wp14:editId="72EC02B2">
                  <wp:extent cx="810895" cy="288290"/>
                  <wp:effectExtent l="0" t="0" r="0" b="0"/>
                  <wp:docPr id="3" name="Obrázok 1" descr="S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895" cy="288290"/>
                          </a:xfrm>
                          <a:prstGeom prst="rect">
                            <a:avLst/>
                          </a:prstGeom>
                          <a:noFill/>
                          <a:ln>
                            <a:noFill/>
                          </a:ln>
                        </pic:spPr>
                      </pic:pic>
                    </a:graphicData>
                  </a:graphic>
                </wp:inline>
              </w:drawing>
            </w:r>
          </w:p>
        </w:tc>
        <w:tc>
          <w:tcPr>
            <w:tcW w:w="5953" w:type="dxa"/>
            <w:vMerge w:val="restart"/>
            <w:tcBorders>
              <w:top w:val="single" w:sz="12" w:space="0" w:color="auto"/>
              <w:bottom w:val="single" w:sz="12" w:space="0" w:color="auto"/>
            </w:tcBorders>
            <w:vAlign w:val="center"/>
          </w:tcPr>
          <w:p w14:paraId="38A4A2A6" w14:textId="253A6A98" w:rsidR="000C4042" w:rsidRPr="002B5324" w:rsidRDefault="00A14299" w:rsidP="00F24557">
            <w:pPr>
              <w:jc w:val="center"/>
              <w:rPr>
                <w:rFonts w:ascii="Cambria" w:hAnsi="Cambria"/>
                <w:b/>
                <w:bCs/>
                <w:sz w:val="26"/>
                <w:szCs w:val="26"/>
              </w:rPr>
            </w:pPr>
            <w:r>
              <w:rPr>
                <w:rFonts w:ascii="Cambria" w:hAnsi="Cambria" w:cs="Arial"/>
                <w:b/>
                <w:sz w:val="26"/>
                <w:szCs w:val="26"/>
              </w:rPr>
              <w:t>Slovenský názov</w:t>
            </w:r>
          </w:p>
        </w:tc>
        <w:tc>
          <w:tcPr>
            <w:tcW w:w="2693" w:type="dxa"/>
            <w:tcBorders>
              <w:top w:val="single" w:sz="12" w:space="0" w:color="auto"/>
              <w:bottom w:val="nil"/>
              <w:right w:val="single" w:sz="12" w:space="0" w:color="auto"/>
            </w:tcBorders>
            <w:vAlign w:val="center"/>
          </w:tcPr>
          <w:p w14:paraId="1F007CC5" w14:textId="77777777" w:rsidR="000C4042" w:rsidRPr="002B5324" w:rsidRDefault="000C4042" w:rsidP="006C08D1">
            <w:pPr>
              <w:ind w:left="227"/>
              <w:rPr>
                <w:rFonts w:ascii="Cambria" w:hAnsi="Cambria"/>
                <w:b/>
                <w:sz w:val="26"/>
                <w:szCs w:val="26"/>
              </w:rPr>
            </w:pPr>
            <w:r w:rsidRPr="002B5324">
              <w:rPr>
                <w:rFonts w:ascii="Cambria" w:hAnsi="Cambria"/>
                <w:b/>
                <w:sz w:val="26"/>
                <w:szCs w:val="26"/>
              </w:rPr>
              <w:t xml:space="preserve">STN </w:t>
            </w:r>
          </w:p>
          <w:p w14:paraId="70BF4976" w14:textId="7842FB3C" w:rsidR="000C4042" w:rsidRPr="002B5324" w:rsidRDefault="00F24557" w:rsidP="000C4042">
            <w:pPr>
              <w:ind w:left="227"/>
              <w:rPr>
                <w:rFonts w:ascii="Cambria" w:hAnsi="Cambria"/>
                <w:sz w:val="26"/>
                <w:szCs w:val="26"/>
              </w:rPr>
            </w:pPr>
            <w:r w:rsidRPr="002B5324">
              <w:rPr>
                <w:rFonts w:ascii="Cambria" w:hAnsi="Cambria" w:cs="Arial"/>
                <w:b/>
                <w:sz w:val="26"/>
                <w:szCs w:val="26"/>
              </w:rPr>
              <w:t xml:space="preserve">ISO </w:t>
            </w:r>
            <w:r w:rsidR="00A14299">
              <w:rPr>
                <w:rFonts w:ascii="Cambria" w:hAnsi="Cambria" w:cs="Arial"/>
                <w:b/>
                <w:sz w:val="26"/>
                <w:szCs w:val="26"/>
              </w:rPr>
              <w:t>XXXX</w:t>
            </w:r>
          </w:p>
        </w:tc>
      </w:tr>
      <w:tr w:rsidR="000C4042" w:rsidRPr="002B5324" w14:paraId="0EC119C4" w14:textId="77777777" w:rsidTr="006C08D1">
        <w:trPr>
          <w:cantSplit/>
          <w:trHeight w:hRule="exact" w:val="567"/>
        </w:trPr>
        <w:tc>
          <w:tcPr>
            <w:tcW w:w="1419" w:type="dxa"/>
            <w:vMerge/>
            <w:tcBorders>
              <w:top w:val="single" w:sz="12" w:space="0" w:color="auto"/>
              <w:left w:val="single" w:sz="12" w:space="0" w:color="auto"/>
              <w:bottom w:val="single" w:sz="12" w:space="0" w:color="auto"/>
            </w:tcBorders>
          </w:tcPr>
          <w:p w14:paraId="366A4923" w14:textId="77777777" w:rsidR="000C4042" w:rsidRPr="002B5324" w:rsidRDefault="000C4042" w:rsidP="006C08D1">
            <w:pPr>
              <w:rPr>
                <w:rFonts w:ascii="Cambria" w:hAnsi="Cambria"/>
              </w:rPr>
            </w:pPr>
          </w:p>
        </w:tc>
        <w:tc>
          <w:tcPr>
            <w:tcW w:w="5953" w:type="dxa"/>
            <w:vMerge/>
            <w:tcBorders>
              <w:bottom w:val="single" w:sz="12" w:space="0" w:color="auto"/>
            </w:tcBorders>
          </w:tcPr>
          <w:p w14:paraId="268488BA" w14:textId="77777777" w:rsidR="000C4042" w:rsidRPr="002B5324" w:rsidRDefault="000C4042" w:rsidP="006C08D1">
            <w:pPr>
              <w:rPr>
                <w:rFonts w:ascii="Cambria" w:hAnsi="Cambria"/>
              </w:rPr>
            </w:pPr>
          </w:p>
        </w:tc>
        <w:tc>
          <w:tcPr>
            <w:tcW w:w="2693" w:type="dxa"/>
            <w:tcBorders>
              <w:top w:val="nil"/>
              <w:bottom w:val="single" w:sz="12" w:space="0" w:color="auto"/>
              <w:right w:val="single" w:sz="12" w:space="0" w:color="auto"/>
            </w:tcBorders>
            <w:vAlign w:val="center"/>
          </w:tcPr>
          <w:p w14:paraId="457E0636" w14:textId="02DBC0E4" w:rsidR="000C4042" w:rsidRPr="002B5324" w:rsidRDefault="00A14299" w:rsidP="006C08D1">
            <w:pPr>
              <w:ind w:left="227"/>
              <w:rPr>
                <w:rFonts w:ascii="Cambria" w:hAnsi="Cambria"/>
                <w:sz w:val="26"/>
                <w:szCs w:val="26"/>
              </w:rPr>
            </w:pPr>
            <w:r>
              <w:rPr>
                <w:rFonts w:ascii="Cambria" w:hAnsi="Cambria"/>
                <w:sz w:val="26"/>
                <w:szCs w:val="26"/>
              </w:rPr>
              <w:t>triediaci znak</w:t>
            </w:r>
          </w:p>
        </w:tc>
      </w:tr>
    </w:tbl>
    <w:p w14:paraId="21062702" w14:textId="77777777" w:rsidR="000C4042" w:rsidRPr="002B5324" w:rsidRDefault="000C4042" w:rsidP="000C4042">
      <w:pPr>
        <w:rPr>
          <w:rFonts w:ascii="Cambria" w:hAnsi="Cambria"/>
        </w:rPr>
      </w:pPr>
    </w:p>
    <w:p w14:paraId="0413310D" w14:textId="77777777" w:rsidR="000C4042" w:rsidRPr="002B5324" w:rsidRDefault="000C4042" w:rsidP="000C4042">
      <w:pPr>
        <w:rPr>
          <w:rFonts w:ascii="Cambria" w:hAnsi="Cambria"/>
        </w:rPr>
      </w:pPr>
    </w:p>
    <w:tbl>
      <w:tblPr>
        <w:tblW w:w="0" w:type="auto"/>
        <w:tblInd w:w="-368" w:type="dxa"/>
        <w:tblCellMar>
          <w:left w:w="0" w:type="dxa"/>
          <w:right w:w="0" w:type="dxa"/>
        </w:tblCellMar>
        <w:tblLook w:val="04A0" w:firstRow="1" w:lastRow="0" w:firstColumn="1" w:lastColumn="0" w:noHBand="0" w:noVBand="1"/>
      </w:tblPr>
      <w:tblGrid>
        <w:gridCol w:w="9722"/>
      </w:tblGrid>
      <w:tr w:rsidR="00A14299" w:rsidRPr="002B5324" w14:paraId="0907202D" w14:textId="77777777" w:rsidTr="00A14299">
        <w:tc>
          <w:tcPr>
            <w:tcW w:w="9722" w:type="dxa"/>
            <w:shd w:val="clear" w:color="auto" w:fill="auto"/>
          </w:tcPr>
          <w:p w14:paraId="6F4D7179" w14:textId="4AFB1E36" w:rsidR="00A14299" w:rsidRPr="002B5324" w:rsidRDefault="00A14299" w:rsidP="00A14299">
            <w:pPr>
              <w:spacing w:before="120"/>
              <w:rPr>
                <w:rFonts w:ascii="Cambria" w:hAnsi="Cambria"/>
                <w:sz w:val="18"/>
              </w:rPr>
            </w:pPr>
            <w:r w:rsidRPr="00831AD9">
              <w:rPr>
                <w:rFonts w:ascii="Cambria" w:hAnsi="Cambria"/>
                <w:snapToGrid w:val="0"/>
                <w:sz w:val="18"/>
                <w:szCs w:val="18"/>
              </w:rPr>
              <w:t>anglický_názov</w:t>
            </w:r>
          </w:p>
        </w:tc>
      </w:tr>
      <w:tr w:rsidR="00A14299" w:rsidRPr="002B5324" w14:paraId="0FE0FECE" w14:textId="77777777" w:rsidTr="00A14299">
        <w:tc>
          <w:tcPr>
            <w:tcW w:w="9722" w:type="dxa"/>
            <w:shd w:val="clear" w:color="auto" w:fill="auto"/>
          </w:tcPr>
          <w:p w14:paraId="716A2381" w14:textId="354BE41B" w:rsidR="00A14299" w:rsidRPr="002B5324" w:rsidRDefault="00A14299" w:rsidP="00A14299">
            <w:pPr>
              <w:spacing w:before="120"/>
              <w:rPr>
                <w:rFonts w:ascii="Cambria" w:hAnsi="Cambria"/>
                <w:sz w:val="18"/>
              </w:rPr>
            </w:pPr>
            <w:r w:rsidRPr="00831AD9">
              <w:rPr>
                <w:rFonts w:ascii="Cambria" w:hAnsi="Cambria"/>
                <w:sz w:val="18"/>
                <w:szCs w:val="18"/>
              </w:rPr>
              <w:t>francúzsky_názov</w:t>
            </w:r>
          </w:p>
        </w:tc>
      </w:tr>
      <w:tr w:rsidR="000C4042" w:rsidRPr="002B5324" w14:paraId="0A751C52" w14:textId="77777777" w:rsidTr="00A14299">
        <w:tc>
          <w:tcPr>
            <w:tcW w:w="9722" w:type="dxa"/>
            <w:shd w:val="clear" w:color="auto" w:fill="auto"/>
          </w:tcPr>
          <w:p w14:paraId="459BF0E3" w14:textId="77777777" w:rsidR="000C4042" w:rsidRPr="002B5324" w:rsidRDefault="000C4042" w:rsidP="000C4042">
            <w:pPr>
              <w:spacing w:before="120"/>
              <w:rPr>
                <w:rFonts w:ascii="Cambria" w:hAnsi="Cambria"/>
                <w:sz w:val="18"/>
              </w:rPr>
            </w:pPr>
          </w:p>
        </w:tc>
      </w:tr>
      <w:tr w:rsidR="000C4042" w:rsidRPr="002B5324" w14:paraId="36EDB7AC" w14:textId="77777777" w:rsidTr="00A14299">
        <w:tc>
          <w:tcPr>
            <w:tcW w:w="9722" w:type="dxa"/>
            <w:shd w:val="clear" w:color="auto" w:fill="auto"/>
          </w:tcPr>
          <w:p w14:paraId="49CC1FD3" w14:textId="698E22DF" w:rsidR="000C4042" w:rsidRPr="002B5324" w:rsidRDefault="000C4042" w:rsidP="00F24557">
            <w:pPr>
              <w:pStyle w:val="SVKadress"/>
              <w:spacing w:before="800"/>
              <w:rPr>
                <w:rFonts w:ascii="Cambria" w:hAnsi="Cambria"/>
                <w:sz w:val="22"/>
              </w:rPr>
            </w:pPr>
            <w:r w:rsidRPr="002B5324">
              <w:rPr>
                <w:rFonts w:ascii="Cambria" w:hAnsi="Cambria"/>
                <w:sz w:val="22"/>
              </w:rPr>
              <w:t xml:space="preserve">Táto </w:t>
            </w:r>
            <w:r w:rsidRPr="002B5324">
              <w:rPr>
                <w:rFonts w:ascii="Cambria" w:hAnsi="Cambria"/>
                <w:sz w:val="22"/>
                <w:szCs w:val="22"/>
              </w:rPr>
              <w:t xml:space="preserve">slovenská technická </w:t>
            </w:r>
            <w:r w:rsidRPr="002B5324">
              <w:rPr>
                <w:rFonts w:ascii="Cambria" w:hAnsi="Cambria"/>
                <w:sz w:val="22"/>
              </w:rPr>
              <w:t xml:space="preserve">norma je slovenskou verziou </w:t>
            </w:r>
            <w:r w:rsidR="00F24557" w:rsidRPr="002B5324">
              <w:rPr>
                <w:rFonts w:ascii="Cambria" w:hAnsi="Cambria"/>
                <w:sz w:val="22"/>
                <w:szCs w:val="22"/>
              </w:rPr>
              <w:t xml:space="preserve">medzinárodnej normy </w:t>
            </w:r>
            <w:bookmarkStart w:id="0" w:name="_Hlk120614971"/>
            <w:r w:rsidR="00F24557" w:rsidRPr="002B5324">
              <w:rPr>
                <w:rFonts w:ascii="Cambria" w:hAnsi="Cambria"/>
                <w:sz w:val="22"/>
                <w:szCs w:val="22"/>
              </w:rPr>
              <w:t>ISO </w:t>
            </w:r>
            <w:bookmarkEnd w:id="0"/>
            <w:r w:rsidR="00A14299">
              <w:rPr>
                <w:rFonts w:ascii="Cambria" w:hAnsi="Cambria"/>
                <w:sz w:val="22"/>
                <w:szCs w:val="22"/>
              </w:rPr>
              <w:t>XXXX</w:t>
            </w:r>
            <w:r w:rsidR="00F24557" w:rsidRPr="002B5324">
              <w:rPr>
                <w:rFonts w:ascii="Cambria" w:hAnsi="Cambria"/>
                <w:sz w:val="22"/>
                <w:szCs w:val="22"/>
              </w:rPr>
              <w:t>: 20</w:t>
            </w:r>
            <w:r w:rsidR="00A14299">
              <w:rPr>
                <w:rFonts w:ascii="Cambria" w:hAnsi="Cambria"/>
                <w:sz w:val="22"/>
                <w:szCs w:val="22"/>
              </w:rPr>
              <w:t>YY.</w:t>
            </w:r>
            <w:r w:rsidRPr="002B5324">
              <w:rPr>
                <w:rFonts w:ascii="Cambria" w:hAnsi="Cambria"/>
                <w:sz w:val="22"/>
              </w:rPr>
              <w:br/>
              <w:t xml:space="preserve">Preklad zabezpečil Úrad pre normalizáciu, metrológiu a skúšobníctvo Slovenskej republiky. </w:t>
            </w:r>
            <w:r w:rsidRPr="002B5324">
              <w:rPr>
                <w:rFonts w:ascii="Cambria" w:hAnsi="Cambria"/>
                <w:sz w:val="22"/>
              </w:rPr>
              <w:br/>
            </w:r>
            <w:r w:rsidR="00F24557" w:rsidRPr="002B5324">
              <w:rPr>
                <w:rFonts w:ascii="Cambria" w:hAnsi="Cambria"/>
                <w:sz w:val="22"/>
                <w:szCs w:val="22"/>
              </w:rPr>
              <w:t xml:space="preserve">STN ISO </w:t>
            </w:r>
            <w:r w:rsidR="00A14299">
              <w:rPr>
                <w:rFonts w:ascii="Cambria" w:hAnsi="Cambria"/>
                <w:sz w:val="22"/>
                <w:szCs w:val="22"/>
              </w:rPr>
              <w:t>XXXX</w:t>
            </w:r>
            <w:r w:rsidR="00F24557" w:rsidRPr="002B5324">
              <w:rPr>
                <w:rFonts w:ascii="Cambria" w:hAnsi="Cambria"/>
                <w:sz w:val="22"/>
                <w:szCs w:val="22"/>
              </w:rPr>
              <w:t xml:space="preserve"> </w:t>
            </w:r>
            <w:r w:rsidRPr="002B5324">
              <w:rPr>
                <w:rFonts w:ascii="Cambria" w:hAnsi="Cambria"/>
                <w:sz w:val="22"/>
              </w:rPr>
              <w:t>má rovnaké postavenie, ako majú oficiálne verzie.</w:t>
            </w:r>
          </w:p>
        </w:tc>
      </w:tr>
      <w:tr w:rsidR="000C4042" w:rsidRPr="002B5324" w14:paraId="5AE3B061" w14:textId="77777777" w:rsidTr="00A14299">
        <w:tc>
          <w:tcPr>
            <w:tcW w:w="9722" w:type="dxa"/>
            <w:shd w:val="clear" w:color="auto" w:fill="auto"/>
          </w:tcPr>
          <w:p w14:paraId="58AC090A" w14:textId="14FC757F" w:rsidR="000C4042" w:rsidRPr="002B5324" w:rsidRDefault="000C4042" w:rsidP="00F24557">
            <w:pPr>
              <w:pStyle w:val="SVKadress"/>
              <w:spacing w:before="200"/>
              <w:rPr>
                <w:rFonts w:ascii="Cambria" w:hAnsi="Cambria"/>
                <w:sz w:val="22"/>
              </w:rPr>
            </w:pPr>
            <w:r w:rsidRPr="002B5324">
              <w:rPr>
                <w:rFonts w:ascii="Cambria" w:hAnsi="Cambria"/>
                <w:sz w:val="22"/>
              </w:rPr>
              <w:t xml:space="preserve">This standard is the Slovak version of the </w:t>
            </w:r>
            <w:r w:rsidR="00F24557" w:rsidRPr="002B5324">
              <w:rPr>
                <w:rFonts w:ascii="Cambria" w:hAnsi="Cambria"/>
                <w:sz w:val="22"/>
              </w:rPr>
              <w:t>International</w:t>
            </w:r>
            <w:r w:rsidRPr="002B5324">
              <w:rPr>
                <w:rFonts w:ascii="Cambria" w:hAnsi="Cambria"/>
                <w:sz w:val="22"/>
              </w:rPr>
              <w:t xml:space="preserve"> Standard </w:t>
            </w:r>
            <w:r w:rsidR="00F24557" w:rsidRPr="002B5324">
              <w:rPr>
                <w:rFonts w:ascii="Cambria" w:hAnsi="Cambria"/>
                <w:sz w:val="22"/>
                <w:szCs w:val="22"/>
              </w:rPr>
              <w:t>ISO </w:t>
            </w:r>
            <w:r w:rsidR="00A14299">
              <w:rPr>
                <w:rFonts w:ascii="Cambria" w:hAnsi="Cambria"/>
                <w:sz w:val="22"/>
                <w:szCs w:val="22"/>
              </w:rPr>
              <w:t>XXXX</w:t>
            </w:r>
            <w:r w:rsidR="00F24557" w:rsidRPr="002B5324">
              <w:rPr>
                <w:rFonts w:ascii="Cambria" w:hAnsi="Cambria"/>
                <w:sz w:val="22"/>
                <w:szCs w:val="22"/>
              </w:rPr>
              <w:t>: 20</w:t>
            </w:r>
            <w:r w:rsidR="00A14299">
              <w:rPr>
                <w:rFonts w:ascii="Cambria" w:hAnsi="Cambria"/>
                <w:sz w:val="22"/>
                <w:szCs w:val="22"/>
              </w:rPr>
              <w:t>YY</w:t>
            </w:r>
            <w:r w:rsidRPr="002B5324">
              <w:rPr>
                <w:rFonts w:ascii="Cambria" w:hAnsi="Cambria" w:cs="Arial"/>
                <w:sz w:val="22"/>
              </w:rPr>
              <w:t>.</w:t>
            </w:r>
            <w:r w:rsidRPr="002B5324">
              <w:rPr>
                <w:rFonts w:ascii="Cambria" w:hAnsi="Cambria"/>
                <w:sz w:val="22"/>
              </w:rPr>
              <w:t xml:space="preserve"> </w:t>
            </w:r>
            <w:r w:rsidRPr="002B5324">
              <w:rPr>
                <w:rFonts w:ascii="Cambria" w:hAnsi="Cambria"/>
                <w:sz w:val="22"/>
              </w:rPr>
              <w:br/>
              <w:t xml:space="preserve">It was translated by Slovak Office of Standards, Metrology and Testing. </w:t>
            </w:r>
            <w:r w:rsidRPr="002B5324">
              <w:rPr>
                <w:rFonts w:ascii="Cambria" w:hAnsi="Cambria"/>
                <w:sz w:val="22"/>
              </w:rPr>
              <w:br/>
            </w:r>
            <w:r w:rsidR="00F24557" w:rsidRPr="002B5324">
              <w:rPr>
                <w:rFonts w:ascii="Cambria" w:hAnsi="Cambria"/>
                <w:sz w:val="22"/>
                <w:szCs w:val="22"/>
              </w:rPr>
              <w:t xml:space="preserve">STN ISO </w:t>
            </w:r>
            <w:r w:rsidR="00A14299">
              <w:rPr>
                <w:rFonts w:ascii="Cambria" w:hAnsi="Cambria"/>
                <w:sz w:val="22"/>
                <w:szCs w:val="22"/>
              </w:rPr>
              <w:t>XXXX</w:t>
            </w:r>
            <w:r w:rsidR="00F24557" w:rsidRPr="002B5324">
              <w:rPr>
                <w:rFonts w:ascii="Cambria" w:hAnsi="Cambria"/>
                <w:sz w:val="22"/>
                <w:szCs w:val="22"/>
              </w:rPr>
              <w:t xml:space="preserve"> </w:t>
            </w:r>
            <w:r w:rsidRPr="002B5324">
              <w:rPr>
                <w:rFonts w:ascii="Cambria" w:hAnsi="Cambria"/>
                <w:sz w:val="22"/>
              </w:rPr>
              <w:t>has the same status as the official versions.</w:t>
            </w:r>
          </w:p>
        </w:tc>
      </w:tr>
      <w:tr w:rsidR="000C4042" w:rsidRPr="002B5324" w14:paraId="4E67BC6D" w14:textId="77777777" w:rsidTr="00A14299">
        <w:tc>
          <w:tcPr>
            <w:tcW w:w="9722" w:type="dxa"/>
            <w:shd w:val="clear" w:color="auto" w:fill="auto"/>
          </w:tcPr>
          <w:p w14:paraId="6BF25AB8" w14:textId="77777777" w:rsidR="000C4042" w:rsidRPr="002B5324" w:rsidRDefault="000C4042" w:rsidP="006C08D1">
            <w:pPr>
              <w:pStyle w:val="111"/>
              <w:spacing w:before="600"/>
              <w:rPr>
                <w:rFonts w:ascii="Cambria" w:hAnsi="Cambria"/>
                <w:sz w:val="22"/>
              </w:rPr>
            </w:pPr>
            <w:r w:rsidRPr="002B5324">
              <w:rPr>
                <w:rFonts w:ascii="Cambria" w:hAnsi="Cambria"/>
                <w:sz w:val="22"/>
              </w:rPr>
              <w:t xml:space="preserve">Nahradenie predchádzajúcich </w:t>
            </w:r>
            <w:r w:rsidR="005960D3" w:rsidRPr="002B5324">
              <w:rPr>
                <w:rFonts w:ascii="Cambria" w:hAnsi="Cambria"/>
                <w:sz w:val="22"/>
              </w:rPr>
              <w:t>dokumentov</w:t>
            </w:r>
          </w:p>
          <w:p w14:paraId="4B8F2ABF" w14:textId="113AEEDD" w:rsidR="000C4042" w:rsidRPr="002B5324" w:rsidRDefault="000C4042" w:rsidP="000C4042">
            <w:pPr>
              <w:pStyle w:val="SVKadress"/>
              <w:spacing w:before="120"/>
              <w:rPr>
                <w:rFonts w:ascii="Cambria" w:hAnsi="Cambria"/>
                <w:sz w:val="22"/>
              </w:rPr>
            </w:pPr>
            <w:r w:rsidRPr="002B5324">
              <w:rPr>
                <w:rFonts w:ascii="Cambria" w:hAnsi="Cambria"/>
                <w:sz w:val="22"/>
                <w:szCs w:val="22"/>
              </w:rPr>
              <w:t xml:space="preserve">Táto slovenská technická norma </w:t>
            </w:r>
            <w:r w:rsidR="00F24557" w:rsidRPr="002B5324">
              <w:rPr>
                <w:rFonts w:ascii="Cambria" w:hAnsi="Cambria"/>
                <w:sz w:val="22"/>
                <w:szCs w:val="22"/>
              </w:rPr>
              <w:t xml:space="preserve">nahrádza STN ISO </w:t>
            </w:r>
            <w:r w:rsidR="00A14299">
              <w:rPr>
                <w:rFonts w:ascii="Cambria" w:hAnsi="Cambria"/>
                <w:sz w:val="22"/>
                <w:szCs w:val="22"/>
              </w:rPr>
              <w:t>XXXX</w:t>
            </w:r>
            <w:r w:rsidR="00F24557" w:rsidRPr="002B5324">
              <w:rPr>
                <w:rFonts w:ascii="Cambria" w:hAnsi="Cambria"/>
                <w:sz w:val="22"/>
                <w:szCs w:val="22"/>
              </w:rPr>
              <w:t xml:space="preserve"> z </w:t>
            </w:r>
            <w:r w:rsidR="00A14299">
              <w:rPr>
                <w:rFonts w:ascii="Cambria" w:hAnsi="Cambria"/>
                <w:sz w:val="22"/>
                <w:szCs w:val="22"/>
              </w:rPr>
              <w:t>mesiac</w:t>
            </w:r>
            <w:r w:rsidR="00F24557" w:rsidRPr="002B5324">
              <w:rPr>
                <w:rFonts w:ascii="Cambria" w:hAnsi="Cambria"/>
                <w:sz w:val="22"/>
                <w:szCs w:val="22"/>
              </w:rPr>
              <w:t xml:space="preserve"> </w:t>
            </w:r>
            <w:r w:rsidR="00A14299">
              <w:rPr>
                <w:rFonts w:ascii="Cambria" w:hAnsi="Cambria"/>
                <w:sz w:val="22"/>
                <w:szCs w:val="22"/>
              </w:rPr>
              <w:t>rok</w:t>
            </w:r>
            <w:r w:rsidR="00F24557" w:rsidRPr="002B5324">
              <w:rPr>
                <w:rFonts w:ascii="Cambria" w:hAnsi="Cambria"/>
                <w:sz w:val="22"/>
                <w:szCs w:val="22"/>
              </w:rPr>
              <w:t xml:space="preserve"> v celom rozsahu</w:t>
            </w:r>
            <w:r w:rsidRPr="002B5324">
              <w:rPr>
                <w:rFonts w:ascii="Cambria" w:hAnsi="Cambria"/>
                <w:sz w:val="22"/>
              </w:rPr>
              <w:t>.</w:t>
            </w:r>
          </w:p>
        </w:tc>
      </w:tr>
      <w:tr w:rsidR="000C4042" w:rsidRPr="002B5324" w14:paraId="312CFDAA" w14:textId="77777777" w:rsidTr="00A14299">
        <w:tc>
          <w:tcPr>
            <w:tcW w:w="9722" w:type="dxa"/>
            <w:shd w:val="clear" w:color="auto" w:fill="auto"/>
          </w:tcPr>
          <w:p w14:paraId="7CB46FAB" w14:textId="77777777" w:rsidR="000C4042" w:rsidRPr="002B5324" w:rsidRDefault="000C4042" w:rsidP="006C08D1">
            <w:pPr>
              <w:pStyle w:val="SVKadress"/>
              <w:spacing w:before="120"/>
              <w:rPr>
                <w:rFonts w:ascii="Cambria" w:hAnsi="Cambria"/>
              </w:rPr>
            </w:pPr>
          </w:p>
        </w:tc>
      </w:tr>
      <w:tr w:rsidR="000C4042" w:rsidRPr="002B5324" w14:paraId="3DA8D4D3" w14:textId="77777777" w:rsidTr="00A14299">
        <w:tc>
          <w:tcPr>
            <w:tcW w:w="9722" w:type="dxa"/>
            <w:shd w:val="clear" w:color="auto" w:fill="auto"/>
          </w:tcPr>
          <w:p w14:paraId="260C370E" w14:textId="77777777" w:rsidR="000C4042" w:rsidRPr="002B5324" w:rsidRDefault="000C4042" w:rsidP="006C08D1">
            <w:pPr>
              <w:pStyle w:val="SVKadress"/>
              <w:spacing w:before="120"/>
              <w:rPr>
                <w:rFonts w:ascii="Cambria" w:hAnsi="Cambria"/>
              </w:rPr>
            </w:pPr>
          </w:p>
        </w:tc>
      </w:tr>
    </w:tbl>
    <w:p w14:paraId="10F97A19" w14:textId="77777777" w:rsidR="000C4042" w:rsidRPr="002B5324" w:rsidRDefault="000C4042" w:rsidP="000C4042">
      <w:pPr>
        <w:rPr>
          <w:rFonts w:ascii="Cambria" w:hAnsi="Cambria"/>
          <w:b/>
          <w:sz w:val="26"/>
          <w:szCs w:val="26"/>
        </w:rPr>
      </w:pPr>
      <w:r w:rsidRPr="002B5324">
        <w:rPr>
          <w:rFonts w:ascii="Cambria" w:hAnsi="Cambria"/>
        </w:rPr>
        <w:br w:type="page"/>
      </w:r>
      <w:r w:rsidRPr="002B5324">
        <w:rPr>
          <w:rFonts w:ascii="Cambria" w:hAnsi="Cambria"/>
          <w:b/>
          <w:sz w:val="26"/>
          <w:szCs w:val="26"/>
        </w:rPr>
        <w:lastRenderedPageBreak/>
        <w:t xml:space="preserve">Národný predhovor </w:t>
      </w:r>
    </w:p>
    <w:p w14:paraId="7940CCAC" w14:textId="4423F66D" w:rsidR="00E55D9D" w:rsidRDefault="00343D37" w:rsidP="001B37FE">
      <w:pPr>
        <w:pStyle w:val="XXnadpis"/>
        <w:spacing w:before="240"/>
        <w:rPr>
          <w:rFonts w:ascii="Cambria" w:hAnsi="Cambria"/>
          <w:sz w:val="22"/>
          <w:szCs w:val="22"/>
        </w:rPr>
      </w:pPr>
      <w:r w:rsidRPr="00212319">
        <w:rPr>
          <w:rFonts w:ascii="Cambria" w:hAnsi="Cambria"/>
          <w:b w:val="0"/>
          <w:sz w:val="22"/>
          <w:szCs w:val="22"/>
        </w:rPr>
        <w:t xml:space="preserve">Obrázky v tejto STN sú prevzaté z elektronických podkladov dodaných z  ISO © 20YY ISO), ref. č.  ISO XXXXXX: 20YY E. </w:t>
      </w:r>
    </w:p>
    <w:p w14:paraId="4F43E4C3" w14:textId="6D89EC98" w:rsidR="00343D37" w:rsidRPr="001B37FE" w:rsidRDefault="00343D37" w:rsidP="00343D37">
      <w:pPr>
        <w:pStyle w:val="textpredpredhovorom"/>
        <w:spacing w:before="240"/>
        <w:rPr>
          <w:rFonts w:ascii="Cambria" w:hAnsi="Cambria"/>
          <w:i/>
          <w:iCs/>
          <w:sz w:val="22"/>
          <w:szCs w:val="22"/>
        </w:rPr>
      </w:pPr>
      <w:r>
        <w:rPr>
          <w:rFonts w:ascii="Cambria" w:hAnsi="Cambria"/>
          <w:sz w:val="22"/>
          <w:szCs w:val="22"/>
        </w:rPr>
        <w:t>STN obsahuje národnú prílohu NA, ktorá</w:t>
      </w:r>
      <w:r w:rsidR="00E55D9D">
        <w:rPr>
          <w:rFonts w:ascii="Cambria" w:hAnsi="Cambria"/>
          <w:sz w:val="22"/>
          <w:szCs w:val="22"/>
        </w:rPr>
        <w:t xml:space="preserve"> </w:t>
      </w:r>
      <w:r w:rsidR="001B37FE">
        <w:rPr>
          <w:rFonts w:ascii="Cambria" w:hAnsi="Cambria"/>
          <w:sz w:val="22"/>
          <w:szCs w:val="22"/>
        </w:rPr>
        <w:t>.....</w:t>
      </w:r>
      <w:r w:rsidR="001B37FE">
        <w:rPr>
          <w:rFonts w:ascii="Cambria" w:hAnsi="Cambria"/>
          <w:i/>
          <w:iCs/>
          <w:sz w:val="22"/>
          <w:szCs w:val="22"/>
        </w:rPr>
        <w:t>(Uvádya sa v prípade spracovania NA)</w:t>
      </w:r>
    </w:p>
    <w:p w14:paraId="7AABDA3D" w14:textId="77777777" w:rsidR="00343D37" w:rsidRPr="003A7AB7" w:rsidRDefault="00343D37" w:rsidP="00343D37">
      <w:pPr>
        <w:pStyle w:val="textpredpredhovorom"/>
        <w:spacing w:before="240"/>
        <w:rPr>
          <w:rFonts w:ascii="Cambria" w:hAnsi="Cambria"/>
          <w:i/>
          <w:iCs/>
          <w:sz w:val="22"/>
          <w:szCs w:val="22"/>
        </w:rPr>
      </w:pPr>
      <w:r>
        <w:rPr>
          <w:rFonts w:ascii="Cambria" w:hAnsi="Cambria"/>
          <w:sz w:val="22"/>
          <w:szCs w:val="22"/>
        </w:rPr>
        <w:t xml:space="preserve">STN obsahuje (počet) národné poznámky. </w:t>
      </w:r>
      <w:r>
        <w:rPr>
          <w:rFonts w:ascii="Cambria" w:hAnsi="Cambria"/>
          <w:i/>
          <w:iCs/>
          <w:sz w:val="22"/>
          <w:szCs w:val="22"/>
        </w:rPr>
        <w:t>(Uvádza sa v prípade, že je potrebné do textu STN vložiť národné vysvetľujúce poznámky.)</w:t>
      </w:r>
    </w:p>
    <w:p w14:paraId="7BB9F2BD" w14:textId="77777777" w:rsidR="00343D37" w:rsidRPr="00886735" w:rsidRDefault="00343D37" w:rsidP="00343D37">
      <w:pPr>
        <w:pStyle w:val="XXnadpis"/>
        <w:rPr>
          <w:rFonts w:ascii="Cambria" w:hAnsi="Cambria" w:cs="Arial-BoldMT"/>
          <w:sz w:val="22"/>
          <w:szCs w:val="22"/>
          <w:lang w:eastAsia="sk-SK"/>
        </w:rPr>
      </w:pPr>
      <w:r w:rsidRPr="00886735">
        <w:rPr>
          <w:rFonts w:ascii="Cambria" w:hAnsi="Cambria" w:cs="Arial-BoldMT"/>
          <w:sz w:val="22"/>
          <w:szCs w:val="22"/>
          <w:lang w:eastAsia="sk-SK"/>
        </w:rPr>
        <w:t>Normatívne referenčné dokumenty</w:t>
      </w:r>
    </w:p>
    <w:p w14:paraId="27A23346" w14:textId="77777777" w:rsidR="00343D37" w:rsidRPr="00886735" w:rsidRDefault="00343D37" w:rsidP="00343D37">
      <w:pPr>
        <w:pStyle w:val="Normlny1"/>
      </w:pPr>
      <w:bookmarkStart w:id="1" w:name="_Hlk125462122"/>
      <w:r w:rsidRPr="00886735">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bookmarkEnd w:id="1"/>
    <w:p w14:paraId="1495CC97" w14:textId="77777777" w:rsidR="00343D37" w:rsidRPr="004466A9" w:rsidRDefault="00343D37" w:rsidP="00343D37">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1. – Ak bola medzinárodná publikácia zmenená spoločnými modifikáciami, čo je indikované označe</w:t>
      </w:r>
      <w:r>
        <w:rPr>
          <w:rFonts w:ascii="Cambria" w:hAnsi="Cambria" w:cs="Arial"/>
          <w:sz w:val="18"/>
          <w:szCs w:val="18"/>
        </w:rPr>
        <w:t>-</w:t>
      </w:r>
      <w:r w:rsidRPr="004466A9">
        <w:rPr>
          <w:rFonts w:ascii="Cambria" w:hAnsi="Cambria" w:cs="Arial"/>
          <w:sz w:val="18"/>
          <w:szCs w:val="18"/>
        </w:rPr>
        <w:t>ním (mod), použije sa príslušná EN/HD.</w:t>
      </w:r>
    </w:p>
    <w:p w14:paraId="51D66D42" w14:textId="77777777" w:rsidR="00343D37" w:rsidRPr="004466A9" w:rsidRDefault="00343D37" w:rsidP="00343D37">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2. – Aktuálne informácie o platných a zrušených STN a TNI možno získať na </w:t>
      </w:r>
      <w:r>
        <w:rPr>
          <w:rFonts w:ascii="Cambria" w:hAnsi="Cambria" w:cs="Arial"/>
          <w:sz w:val="18"/>
          <w:szCs w:val="18"/>
        </w:rPr>
        <w:t>webovom sídle</w:t>
      </w:r>
      <w:r w:rsidRPr="004466A9">
        <w:rPr>
          <w:rFonts w:ascii="Cambria" w:hAnsi="Cambria" w:cs="Arial"/>
          <w:sz w:val="18"/>
          <w:szCs w:val="18"/>
        </w:rPr>
        <w:t xml:space="preserve"> www.unms.sk.</w:t>
      </w:r>
    </w:p>
    <w:p w14:paraId="2A2A63DB" w14:textId="2D777B19" w:rsidR="00343D37" w:rsidRPr="00886735" w:rsidRDefault="00343D37" w:rsidP="00343D37">
      <w:pPr>
        <w:pStyle w:val="textpredpredhovorom"/>
        <w:rPr>
          <w:rFonts w:ascii="Cambria" w:hAnsi="Cambria"/>
          <w:sz w:val="22"/>
          <w:szCs w:val="22"/>
        </w:rPr>
      </w:pPr>
      <w:r>
        <w:rPr>
          <w:rFonts w:ascii="Cambria" w:hAnsi="Cambria"/>
          <w:sz w:val="22"/>
          <w:szCs w:val="22"/>
        </w:rPr>
        <w:t>ISO</w:t>
      </w:r>
      <w:r w:rsidRPr="00886735">
        <w:rPr>
          <w:rFonts w:ascii="Cambria" w:hAnsi="Cambria"/>
          <w:sz w:val="22"/>
          <w:szCs w:val="22"/>
        </w:rPr>
        <w:t xml:space="preserve"> XXXX prijatá ako STN </w:t>
      </w:r>
      <w:r>
        <w:rPr>
          <w:rFonts w:ascii="Cambria" w:hAnsi="Cambria"/>
          <w:sz w:val="22"/>
          <w:szCs w:val="22"/>
        </w:rPr>
        <w:t>ISO</w:t>
      </w:r>
      <w:r w:rsidRPr="00886735">
        <w:rPr>
          <w:rFonts w:ascii="Cambria" w:hAnsi="Cambria"/>
          <w:sz w:val="22"/>
          <w:szCs w:val="22"/>
        </w:rPr>
        <w:t xml:space="preserve"> XXXX </w:t>
      </w:r>
      <w:r w:rsidRPr="00886735">
        <w:rPr>
          <w:rFonts w:ascii="Cambria" w:hAnsi="Cambria"/>
          <w:i/>
          <w:sz w:val="22"/>
          <w:szCs w:val="22"/>
        </w:rPr>
        <w:t>slovenský názov</w:t>
      </w:r>
      <w:r w:rsidRPr="00886735">
        <w:rPr>
          <w:rFonts w:ascii="Cambria" w:hAnsi="Cambria"/>
          <w:sz w:val="22"/>
          <w:szCs w:val="22"/>
        </w:rPr>
        <w:t xml:space="preserve"> (XX XXXX </w:t>
      </w:r>
      <w:r w:rsidRPr="00886735">
        <w:rPr>
          <w:rFonts w:ascii="Cambria" w:hAnsi="Cambria"/>
          <w:i/>
          <w:sz w:val="22"/>
          <w:szCs w:val="22"/>
        </w:rPr>
        <w:t>uvedie sa triediaci znak</w:t>
      </w:r>
      <w:r w:rsidRPr="00886735">
        <w:rPr>
          <w:rFonts w:ascii="Cambria" w:hAnsi="Cambria"/>
          <w:sz w:val="22"/>
          <w:szCs w:val="22"/>
        </w:rPr>
        <w:t>)</w:t>
      </w:r>
    </w:p>
    <w:p w14:paraId="37458B19" w14:textId="5EB34DD0" w:rsidR="00343D37" w:rsidRPr="00886735" w:rsidRDefault="00343D37" w:rsidP="00343D37">
      <w:pPr>
        <w:pStyle w:val="textpredpredhovorom"/>
        <w:rPr>
          <w:rFonts w:ascii="Cambria" w:hAnsi="Cambria"/>
          <w:sz w:val="22"/>
          <w:szCs w:val="22"/>
        </w:rPr>
      </w:pPr>
      <w:r w:rsidRPr="00886735">
        <w:rPr>
          <w:rFonts w:ascii="Cambria" w:hAnsi="Cambria"/>
          <w:sz w:val="22"/>
          <w:szCs w:val="22"/>
        </w:rPr>
        <w:t xml:space="preserve">ISO ZZZZZ: YYYY prijatá ako STN ISO ZZZZZ: YYYY – </w:t>
      </w:r>
      <w:r w:rsidRPr="00886735">
        <w:rPr>
          <w:rFonts w:ascii="Cambria" w:hAnsi="Cambria"/>
          <w:i/>
          <w:sz w:val="22"/>
          <w:szCs w:val="22"/>
        </w:rPr>
        <w:t>rok vydania STN</w:t>
      </w:r>
      <w:r w:rsidRPr="00886735">
        <w:rPr>
          <w:rFonts w:ascii="Cambria" w:hAnsi="Cambria"/>
          <w:sz w:val="22"/>
          <w:szCs w:val="22"/>
        </w:rPr>
        <w:t xml:space="preserve"> slovenský názov (XX XXXX </w:t>
      </w:r>
      <w:r w:rsidRPr="00886735">
        <w:rPr>
          <w:rFonts w:ascii="Cambria" w:hAnsi="Cambria"/>
          <w:i/>
          <w:sz w:val="22"/>
          <w:szCs w:val="22"/>
        </w:rPr>
        <w:t>uvedie sa triediaci znak</w:t>
      </w:r>
      <w:r w:rsidRPr="00886735">
        <w:rPr>
          <w:rFonts w:ascii="Cambria" w:hAnsi="Cambria"/>
          <w:sz w:val="22"/>
          <w:szCs w:val="22"/>
        </w:rPr>
        <w:t>)</w:t>
      </w:r>
    </w:p>
    <w:p w14:paraId="01F5FCF3" w14:textId="77777777" w:rsidR="00343D37" w:rsidRDefault="00343D37" w:rsidP="00343D37">
      <w:pPr>
        <w:pStyle w:val="textpredpredhovorom"/>
        <w:rPr>
          <w:rFonts w:ascii="Cambria" w:hAnsi="Cambria"/>
          <w:sz w:val="22"/>
          <w:szCs w:val="22"/>
        </w:rPr>
      </w:pPr>
      <w:r w:rsidRPr="00886735">
        <w:rPr>
          <w:rFonts w:ascii="Cambria" w:hAnsi="Cambria"/>
          <w:sz w:val="22"/>
          <w:szCs w:val="22"/>
        </w:rPr>
        <w:t xml:space="preserve">EN ISO/IEC XXXXX prijatá ako  STN EN ISO/IEC </w:t>
      </w:r>
      <w:r w:rsidRPr="00886735">
        <w:rPr>
          <w:rFonts w:ascii="Cambria" w:hAnsi="Cambria"/>
          <w:i/>
          <w:sz w:val="22"/>
          <w:szCs w:val="22"/>
        </w:rPr>
        <w:t xml:space="preserve">slovenský názov </w:t>
      </w:r>
      <w:r w:rsidRPr="00886735">
        <w:rPr>
          <w:rFonts w:ascii="Cambria" w:hAnsi="Cambria"/>
          <w:sz w:val="22"/>
          <w:szCs w:val="22"/>
        </w:rPr>
        <w:t xml:space="preserve">(ISO/IEC XXXXX) (XX XXXX </w:t>
      </w:r>
      <w:r w:rsidRPr="00886735">
        <w:rPr>
          <w:rFonts w:ascii="Cambria" w:hAnsi="Cambria"/>
          <w:i/>
          <w:sz w:val="22"/>
          <w:szCs w:val="22"/>
        </w:rPr>
        <w:t>uvedie sa triediaci znak</w:t>
      </w:r>
      <w:r w:rsidRPr="00886735">
        <w:rPr>
          <w:rFonts w:ascii="Cambria" w:hAnsi="Cambria"/>
          <w:sz w:val="22"/>
          <w:szCs w:val="22"/>
        </w:rPr>
        <w:t>)</w:t>
      </w:r>
    </w:p>
    <w:p w14:paraId="32A06E43" w14:textId="0FEFF09A" w:rsidR="00343D37" w:rsidRDefault="00343D37" w:rsidP="00343D37">
      <w:pPr>
        <w:pStyle w:val="textpredpredhovorom"/>
        <w:rPr>
          <w:rFonts w:ascii="Cambria" w:hAnsi="Cambria"/>
          <w:sz w:val="22"/>
          <w:szCs w:val="22"/>
        </w:rPr>
      </w:pPr>
      <w:r>
        <w:rPr>
          <w:rFonts w:ascii="Cambria" w:hAnsi="Cambria"/>
          <w:sz w:val="22"/>
          <w:szCs w:val="22"/>
        </w:rPr>
        <w:t>ISO WWWW dosiaľ neprijatá</w:t>
      </w:r>
    </w:p>
    <w:p w14:paraId="51074495" w14:textId="239C5F92" w:rsidR="00CC3781" w:rsidRDefault="00CC3781" w:rsidP="00343D37">
      <w:pPr>
        <w:pStyle w:val="textpredpredhovorom"/>
        <w:rPr>
          <w:rFonts w:ascii="Cambria" w:hAnsi="Cambria"/>
          <w:sz w:val="22"/>
          <w:szCs w:val="22"/>
        </w:rPr>
      </w:pPr>
      <w:bookmarkStart w:id="2" w:name="_Hlk160452198"/>
      <w:r>
        <w:rPr>
          <w:rFonts w:ascii="Cambria" w:hAnsi="Cambria"/>
          <w:sz w:val="22"/>
          <w:szCs w:val="22"/>
        </w:rPr>
        <w:t>alebo</w:t>
      </w:r>
    </w:p>
    <w:p w14:paraId="6099F299" w14:textId="51A1AA55" w:rsidR="00CC3781" w:rsidRPr="002B5324" w:rsidRDefault="00D5134D" w:rsidP="00CC3781">
      <w:pPr>
        <w:pStyle w:val="text"/>
        <w:spacing w:line="240" w:lineRule="auto"/>
        <w:rPr>
          <w:rFonts w:ascii="Cambria" w:hAnsi="Cambria"/>
          <w:sz w:val="22"/>
        </w:rPr>
      </w:pPr>
      <w:r>
        <w:rPr>
          <w:rFonts w:ascii="Cambria" w:hAnsi="Cambria" w:cs="Arial"/>
          <w:sz w:val="22"/>
          <w:szCs w:val="22"/>
        </w:rPr>
        <w:t>Táto slovenská technická norma neobsahuje</w:t>
      </w:r>
      <w:r w:rsidR="00CC3781" w:rsidRPr="002B5324">
        <w:rPr>
          <w:rFonts w:ascii="Cambria" w:hAnsi="Cambria" w:cs="Arial"/>
          <w:sz w:val="22"/>
          <w:szCs w:val="22"/>
        </w:rPr>
        <w:t xml:space="preserve"> normatívne </w:t>
      </w:r>
      <w:r w:rsidR="00CC3781">
        <w:rPr>
          <w:rFonts w:ascii="Cambria" w:hAnsi="Cambria" w:cs="Arial"/>
          <w:sz w:val="22"/>
          <w:szCs w:val="22"/>
        </w:rPr>
        <w:t>referenčné dokumenty</w:t>
      </w:r>
      <w:r w:rsidR="00CC3781" w:rsidRPr="002B5324">
        <w:rPr>
          <w:rFonts w:ascii="Cambria" w:hAnsi="Cambria"/>
          <w:sz w:val="22"/>
        </w:rPr>
        <w:t>.</w:t>
      </w:r>
    </w:p>
    <w:bookmarkEnd w:id="2"/>
    <w:p w14:paraId="54F5B8F6" w14:textId="77777777" w:rsidR="00343D37" w:rsidRPr="00886735" w:rsidRDefault="00343D37" w:rsidP="00343D37">
      <w:pPr>
        <w:pStyle w:val="XXnadpis"/>
        <w:rPr>
          <w:rFonts w:ascii="Cambria" w:hAnsi="Cambria"/>
          <w:sz w:val="22"/>
          <w:szCs w:val="22"/>
        </w:rPr>
      </w:pPr>
      <w:r w:rsidRPr="00886735">
        <w:rPr>
          <w:rFonts w:ascii="Cambria" w:hAnsi="Cambria"/>
          <w:sz w:val="22"/>
          <w:szCs w:val="22"/>
        </w:rPr>
        <w:t>Súvisiace dokumenty</w:t>
      </w:r>
    </w:p>
    <w:p w14:paraId="71C5A888" w14:textId="77777777" w:rsidR="00343D37" w:rsidRPr="00886735" w:rsidRDefault="00343D37" w:rsidP="00343D37">
      <w:pPr>
        <w:pStyle w:val="textpredpredhovorom"/>
        <w:rPr>
          <w:rFonts w:ascii="Cambria" w:hAnsi="Cambria"/>
          <w:sz w:val="22"/>
          <w:szCs w:val="22"/>
        </w:rPr>
      </w:pPr>
      <w:r w:rsidRPr="00886735">
        <w:rPr>
          <w:rFonts w:ascii="Cambria" w:hAnsi="Cambria"/>
          <w:sz w:val="22"/>
          <w:szCs w:val="22"/>
        </w:rPr>
        <w:t xml:space="preserve">Text </w:t>
      </w:r>
      <w:r w:rsidRPr="00886735">
        <w:rPr>
          <w:rFonts w:ascii="Cambria" w:hAnsi="Cambria"/>
          <w:i/>
          <w:sz w:val="22"/>
          <w:szCs w:val="22"/>
        </w:rPr>
        <w:t>(môžu sa uviesť sa ďalšie STN, ktoré súvisia s problematikou riešenou v preberanom dokumente)</w:t>
      </w:r>
      <w:r w:rsidRPr="00886735">
        <w:rPr>
          <w:rFonts w:ascii="Cambria" w:hAnsi="Cambria"/>
          <w:sz w:val="22"/>
          <w:szCs w:val="22"/>
        </w:rPr>
        <w:t xml:space="preserve">  </w:t>
      </w:r>
    </w:p>
    <w:p w14:paraId="04CF307B" w14:textId="77777777" w:rsidR="00343D37" w:rsidRPr="00886735" w:rsidRDefault="00343D37" w:rsidP="00343D37">
      <w:pPr>
        <w:pStyle w:val="XXnadpis"/>
        <w:rPr>
          <w:rFonts w:ascii="Cambria" w:hAnsi="Cambria"/>
          <w:sz w:val="22"/>
          <w:szCs w:val="22"/>
        </w:rPr>
      </w:pPr>
      <w:r w:rsidRPr="00886735">
        <w:rPr>
          <w:rFonts w:ascii="Cambria" w:hAnsi="Cambria"/>
          <w:sz w:val="22"/>
          <w:szCs w:val="22"/>
        </w:rPr>
        <w:t xml:space="preserve">Vypracovanie  </w:t>
      </w:r>
    </w:p>
    <w:p w14:paraId="1B837ED5" w14:textId="77777777" w:rsidR="00343D37" w:rsidRPr="00886735" w:rsidRDefault="00343D37" w:rsidP="00343D37">
      <w:pPr>
        <w:pStyle w:val="textpredpredhovorom"/>
        <w:rPr>
          <w:rFonts w:ascii="Cambria" w:hAnsi="Cambria"/>
          <w:sz w:val="22"/>
          <w:szCs w:val="22"/>
        </w:rPr>
      </w:pPr>
      <w:r w:rsidRPr="003C2AA5">
        <w:rPr>
          <w:rFonts w:ascii="Cambria" w:hAnsi="Cambria"/>
          <w:b/>
          <w:bCs/>
          <w:sz w:val="22"/>
          <w:szCs w:val="22"/>
        </w:rPr>
        <w:t>Spracovateľ:</w:t>
      </w:r>
      <w:r w:rsidRPr="00886735">
        <w:rPr>
          <w:rFonts w:ascii="Cambria" w:hAnsi="Cambria"/>
          <w:sz w:val="22"/>
          <w:szCs w:val="22"/>
        </w:rPr>
        <w:t xml:space="preserve"> názov organizácie, sídlo, </w:t>
      </w:r>
      <w:bookmarkStart w:id="3" w:name="_Hlk125461159"/>
      <w:r w:rsidRPr="00886735">
        <w:rPr>
          <w:rFonts w:ascii="Cambria" w:hAnsi="Cambria"/>
          <w:sz w:val="22"/>
          <w:szCs w:val="22"/>
        </w:rPr>
        <w:t xml:space="preserve">titul, meno a priezvisko riešiteľa  </w:t>
      </w:r>
      <w:r w:rsidRPr="00886735">
        <w:rPr>
          <w:rFonts w:ascii="Cambria" w:hAnsi="Cambria"/>
          <w:i/>
          <w:sz w:val="22"/>
          <w:szCs w:val="22"/>
        </w:rPr>
        <w:t>(ak je spracovateľom fyzická osoba, uvádza sa titul, meno a priezvisko riešiteľa, mesto/obec – bydlisko riešiteľa)</w:t>
      </w:r>
      <w:bookmarkEnd w:id="3"/>
    </w:p>
    <w:p w14:paraId="1EA578EE" w14:textId="77777777" w:rsidR="00343D37" w:rsidRPr="00886735" w:rsidRDefault="00343D37" w:rsidP="00343D37">
      <w:pPr>
        <w:pStyle w:val="textpredpredhovorom"/>
        <w:rPr>
          <w:rFonts w:ascii="Cambria" w:hAnsi="Cambria"/>
          <w:sz w:val="22"/>
          <w:szCs w:val="22"/>
        </w:rPr>
      </w:pPr>
      <w:r w:rsidRPr="003C2AA5">
        <w:rPr>
          <w:rFonts w:ascii="Cambria" w:hAnsi="Cambria"/>
          <w:b/>
          <w:bCs/>
          <w:sz w:val="22"/>
          <w:szCs w:val="22"/>
        </w:rPr>
        <w:t>Technická komisia</w:t>
      </w:r>
      <w:r w:rsidRPr="00886735">
        <w:rPr>
          <w:rFonts w:ascii="Cambria" w:hAnsi="Cambria"/>
          <w:sz w:val="22"/>
          <w:szCs w:val="22"/>
        </w:rPr>
        <w:t xml:space="preserve">: TK </w:t>
      </w:r>
      <w:r w:rsidRPr="00886735">
        <w:rPr>
          <w:rFonts w:ascii="Cambria" w:hAnsi="Cambria"/>
          <w:i/>
          <w:sz w:val="22"/>
          <w:szCs w:val="22"/>
        </w:rPr>
        <w:t>(jej číslo a názov)</w:t>
      </w:r>
    </w:p>
    <w:p w14:paraId="2371325C" w14:textId="4D1CF899" w:rsidR="00B55D62" w:rsidRPr="002B5324" w:rsidRDefault="00343D37" w:rsidP="00343D37">
      <w:pPr>
        <w:pStyle w:val="Textblok"/>
        <w:rPr>
          <w:rFonts w:ascii="Cambria" w:hAnsi="Cambria"/>
          <w:sz w:val="22"/>
        </w:rPr>
      </w:pPr>
      <w:r w:rsidRPr="00D96FE8">
        <w:rPr>
          <w:rFonts w:ascii="Cambria" w:hAnsi="Cambria"/>
          <w:sz w:val="22"/>
        </w:rPr>
        <w:br w:type="page"/>
      </w:r>
    </w:p>
    <w:p w14:paraId="48A5C8EA" w14:textId="77777777" w:rsidR="001D7DB2" w:rsidRPr="002B5324" w:rsidRDefault="001D7DB2" w:rsidP="001D7DB2">
      <w:pPr>
        <w:pStyle w:val="obsah1"/>
        <w:rPr>
          <w:rFonts w:ascii="Cambria" w:hAnsi="Cambria"/>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7"/>
        <w:gridCol w:w="2464"/>
      </w:tblGrid>
      <w:tr w:rsidR="00F24557" w:rsidRPr="002B5324" w14:paraId="36B60BFF" w14:textId="77777777" w:rsidTr="004F0287">
        <w:trPr>
          <w:cantSplit/>
        </w:trPr>
        <w:tc>
          <w:tcPr>
            <w:tcW w:w="6887" w:type="dxa"/>
            <w:vMerge w:val="restart"/>
            <w:tcBorders>
              <w:top w:val="nil"/>
              <w:left w:val="nil"/>
              <w:right w:val="nil"/>
            </w:tcBorders>
            <w:tcMar>
              <w:left w:w="0" w:type="dxa"/>
            </w:tcMar>
          </w:tcPr>
          <w:p w14:paraId="40962FD2" w14:textId="1621FB5C" w:rsidR="00F24557" w:rsidRPr="002B5324" w:rsidRDefault="007356B6" w:rsidP="004F0287">
            <w:pPr>
              <w:spacing w:after="120"/>
              <w:rPr>
                <w:rFonts w:ascii="Cambria" w:hAnsi="Cambria"/>
                <w:b/>
                <w:sz w:val="26"/>
                <w:szCs w:val="26"/>
              </w:rPr>
            </w:pPr>
            <w:r>
              <w:rPr>
                <w:rFonts w:ascii="Cambria" w:hAnsi="Cambria"/>
                <w:b/>
                <w:sz w:val="26"/>
                <w:szCs w:val="26"/>
              </w:rPr>
              <w:t>Slovenský názov</w:t>
            </w:r>
            <w:r w:rsidR="00F24557" w:rsidRPr="002B5324">
              <w:rPr>
                <w:rFonts w:ascii="Cambria" w:hAnsi="Cambria"/>
                <w:b/>
                <w:sz w:val="26"/>
                <w:szCs w:val="26"/>
              </w:rPr>
              <w:br/>
            </w:r>
          </w:p>
        </w:tc>
        <w:tc>
          <w:tcPr>
            <w:tcW w:w="2464" w:type="dxa"/>
            <w:tcBorders>
              <w:top w:val="nil"/>
              <w:left w:val="nil"/>
              <w:bottom w:val="nil"/>
              <w:right w:val="nil"/>
            </w:tcBorders>
          </w:tcPr>
          <w:p w14:paraId="5CB56A26" w14:textId="1E978943" w:rsidR="00F24557" w:rsidRPr="002B5324" w:rsidRDefault="00F24557" w:rsidP="00F24557">
            <w:pPr>
              <w:pStyle w:val="Nadpis1"/>
              <w:keepNext w:val="0"/>
              <w:spacing w:before="0"/>
              <w:ind w:left="492" w:right="-57" w:hanging="116"/>
              <w:jc w:val="right"/>
              <w:rPr>
                <w:rFonts w:ascii="Cambria" w:hAnsi="Cambria" w:cs="Arial"/>
                <w:color w:val="000000"/>
                <w:sz w:val="26"/>
                <w:szCs w:val="26"/>
              </w:rPr>
            </w:pPr>
            <w:r w:rsidRPr="002B5324">
              <w:rPr>
                <w:rFonts w:ascii="Cambria" w:hAnsi="Cambria" w:cs="Arial"/>
                <w:color w:val="000000"/>
                <w:sz w:val="26"/>
                <w:szCs w:val="26"/>
              </w:rPr>
              <w:t xml:space="preserve">ISO </w:t>
            </w:r>
            <w:r w:rsidR="007356B6">
              <w:rPr>
                <w:rFonts w:ascii="Cambria" w:hAnsi="Cambria" w:cs="Arial"/>
                <w:color w:val="000000"/>
                <w:sz w:val="26"/>
                <w:szCs w:val="26"/>
              </w:rPr>
              <w:t>XXXX</w:t>
            </w:r>
          </w:p>
        </w:tc>
      </w:tr>
      <w:tr w:rsidR="00F24557" w:rsidRPr="002B5324" w14:paraId="54D4835D" w14:textId="77777777" w:rsidTr="004F0287">
        <w:trPr>
          <w:cantSplit/>
        </w:trPr>
        <w:tc>
          <w:tcPr>
            <w:tcW w:w="6887" w:type="dxa"/>
            <w:vMerge/>
            <w:tcBorders>
              <w:left w:val="nil"/>
              <w:right w:val="nil"/>
            </w:tcBorders>
            <w:tcMar>
              <w:left w:w="0" w:type="dxa"/>
            </w:tcMar>
          </w:tcPr>
          <w:p w14:paraId="00F70776" w14:textId="77777777" w:rsidR="00F24557" w:rsidRPr="002B5324" w:rsidRDefault="00F24557" w:rsidP="004F0287">
            <w:pPr>
              <w:spacing w:after="60"/>
              <w:rPr>
                <w:rFonts w:ascii="Cambria" w:hAnsi="Cambria" w:cs="Arial"/>
                <w:b/>
                <w:color w:val="000000"/>
                <w:sz w:val="26"/>
                <w:szCs w:val="26"/>
              </w:rPr>
            </w:pPr>
          </w:p>
        </w:tc>
        <w:tc>
          <w:tcPr>
            <w:tcW w:w="2464" w:type="dxa"/>
            <w:tcBorders>
              <w:top w:val="nil"/>
              <w:left w:val="nil"/>
              <w:bottom w:val="nil"/>
              <w:right w:val="nil"/>
            </w:tcBorders>
          </w:tcPr>
          <w:p w14:paraId="1FE5FAD5" w14:textId="5135839E" w:rsidR="00F24557" w:rsidRPr="002B5324" w:rsidRDefault="007356B6" w:rsidP="004F0287">
            <w:pPr>
              <w:ind w:left="492" w:right="-57" w:hanging="116"/>
              <w:jc w:val="right"/>
              <w:rPr>
                <w:rFonts w:ascii="Cambria" w:hAnsi="Cambria"/>
                <w:color w:val="000000"/>
                <w:sz w:val="26"/>
                <w:szCs w:val="26"/>
              </w:rPr>
            </w:pPr>
            <w:r>
              <w:rPr>
                <w:rFonts w:ascii="Cambria" w:hAnsi="Cambria"/>
                <w:color w:val="000000"/>
                <w:sz w:val="26"/>
                <w:szCs w:val="26"/>
              </w:rPr>
              <w:t>x-té</w:t>
            </w:r>
            <w:r w:rsidR="00F24557" w:rsidRPr="002B5324">
              <w:rPr>
                <w:rFonts w:ascii="Cambria" w:hAnsi="Cambria"/>
                <w:color w:val="000000"/>
                <w:sz w:val="26"/>
                <w:szCs w:val="26"/>
              </w:rPr>
              <w:t xml:space="preserve"> vydanie</w:t>
            </w:r>
          </w:p>
        </w:tc>
      </w:tr>
      <w:tr w:rsidR="00F24557" w:rsidRPr="002B5324" w14:paraId="0CDAD81E" w14:textId="77777777" w:rsidTr="004F0287">
        <w:trPr>
          <w:cantSplit/>
          <w:trHeight w:val="334"/>
        </w:trPr>
        <w:tc>
          <w:tcPr>
            <w:tcW w:w="6887" w:type="dxa"/>
            <w:vMerge/>
            <w:tcBorders>
              <w:left w:val="nil"/>
              <w:right w:val="nil"/>
            </w:tcBorders>
            <w:tcMar>
              <w:left w:w="0" w:type="dxa"/>
            </w:tcMar>
          </w:tcPr>
          <w:p w14:paraId="77C05EC9" w14:textId="77777777" w:rsidR="00F24557" w:rsidRPr="002B5324" w:rsidRDefault="00F24557" w:rsidP="004F0287">
            <w:pPr>
              <w:spacing w:after="60"/>
              <w:rPr>
                <w:rFonts w:ascii="Cambria" w:hAnsi="Cambria" w:cs="Arial"/>
                <w:b/>
                <w:color w:val="000000"/>
                <w:sz w:val="26"/>
                <w:szCs w:val="26"/>
              </w:rPr>
            </w:pPr>
          </w:p>
        </w:tc>
        <w:tc>
          <w:tcPr>
            <w:tcW w:w="2464" w:type="dxa"/>
            <w:tcBorders>
              <w:top w:val="nil"/>
              <w:left w:val="nil"/>
              <w:right w:val="nil"/>
            </w:tcBorders>
          </w:tcPr>
          <w:p w14:paraId="2A013F01" w14:textId="6171EF6C" w:rsidR="00F24557" w:rsidRPr="002B5324" w:rsidRDefault="007356B6" w:rsidP="004F0287">
            <w:pPr>
              <w:ind w:left="492" w:right="-57" w:hanging="116"/>
              <w:jc w:val="right"/>
              <w:rPr>
                <w:rFonts w:ascii="Cambria" w:hAnsi="Cambria"/>
                <w:color w:val="000000"/>
                <w:sz w:val="26"/>
                <w:szCs w:val="26"/>
              </w:rPr>
            </w:pPr>
            <w:r>
              <w:rPr>
                <w:rFonts w:ascii="Cambria" w:hAnsi="Cambria"/>
                <w:color w:val="000000"/>
                <w:sz w:val="26"/>
                <w:szCs w:val="26"/>
              </w:rPr>
              <w:t>Mesiac rok</w:t>
            </w:r>
          </w:p>
        </w:tc>
      </w:tr>
    </w:tbl>
    <w:p w14:paraId="42A1A6B4" w14:textId="60AFC875" w:rsidR="00F24557" w:rsidRPr="002B5324" w:rsidRDefault="00F24557" w:rsidP="00F24557">
      <w:pPr>
        <w:tabs>
          <w:tab w:val="right" w:pos="9354"/>
        </w:tabs>
        <w:spacing w:before="120"/>
        <w:rPr>
          <w:rFonts w:ascii="Cambria" w:hAnsi="Cambria"/>
          <w:color w:val="000000"/>
          <w:sz w:val="22"/>
        </w:rPr>
      </w:pPr>
      <w:r w:rsidRPr="002B5324">
        <w:rPr>
          <w:rFonts w:ascii="Cambria" w:hAnsi="Cambria"/>
          <w:color w:val="000000"/>
          <w:sz w:val="22"/>
        </w:rPr>
        <w:t xml:space="preserve">ICS </w:t>
      </w:r>
      <w:r w:rsidR="007356B6">
        <w:rPr>
          <w:rFonts w:ascii="Cambria" w:hAnsi="Cambria"/>
          <w:color w:val="000000"/>
          <w:sz w:val="22"/>
        </w:rPr>
        <w:t>XX</w:t>
      </w:r>
      <w:r w:rsidRPr="002B5324">
        <w:rPr>
          <w:rStyle w:val="ICS-Mesiac"/>
          <w:rFonts w:ascii="Cambria" w:hAnsi="Cambria"/>
          <w:color w:val="000000"/>
          <w:sz w:val="22"/>
        </w:rPr>
        <w:t>.</w:t>
      </w:r>
      <w:r w:rsidR="007356B6">
        <w:rPr>
          <w:rStyle w:val="ICS-Mesiac"/>
          <w:rFonts w:ascii="Cambria" w:hAnsi="Cambria"/>
          <w:color w:val="000000"/>
          <w:sz w:val="22"/>
        </w:rPr>
        <w:t>XXX</w:t>
      </w:r>
      <w:r w:rsidRPr="002B5324">
        <w:rPr>
          <w:rStyle w:val="ICS-Mesiac"/>
          <w:rFonts w:ascii="Cambria" w:hAnsi="Cambria"/>
          <w:color w:val="000000"/>
          <w:sz w:val="22"/>
        </w:rPr>
        <w:t xml:space="preserve">; </w:t>
      </w:r>
      <w:r w:rsidR="007356B6">
        <w:rPr>
          <w:rStyle w:val="ICS-Mesiac"/>
          <w:rFonts w:ascii="Cambria" w:hAnsi="Cambria"/>
          <w:color w:val="000000"/>
          <w:sz w:val="22"/>
        </w:rPr>
        <w:t>XX</w:t>
      </w:r>
      <w:r w:rsidRPr="002B5324">
        <w:rPr>
          <w:rStyle w:val="ICS-Mesiac"/>
          <w:rFonts w:ascii="Cambria" w:hAnsi="Cambria"/>
          <w:color w:val="000000"/>
          <w:sz w:val="22"/>
        </w:rPr>
        <w:t>.</w:t>
      </w:r>
      <w:r w:rsidR="007356B6">
        <w:rPr>
          <w:rStyle w:val="ICS-Mesiac"/>
          <w:rFonts w:ascii="Cambria" w:hAnsi="Cambria"/>
          <w:color w:val="000000"/>
          <w:sz w:val="22"/>
        </w:rPr>
        <w:t>XXX</w:t>
      </w:r>
      <w:r w:rsidRPr="002B5324">
        <w:rPr>
          <w:rStyle w:val="ICS-Mesiac"/>
          <w:rFonts w:ascii="Cambria" w:hAnsi="Cambria"/>
          <w:color w:val="000000"/>
          <w:sz w:val="22"/>
        </w:rPr>
        <w:t>.</w:t>
      </w:r>
      <w:r w:rsidR="007356B6">
        <w:rPr>
          <w:rStyle w:val="ICS-Mesiac"/>
          <w:rFonts w:ascii="Cambria" w:hAnsi="Cambria"/>
          <w:color w:val="000000"/>
          <w:sz w:val="22"/>
        </w:rPr>
        <w:t>XX</w:t>
      </w:r>
    </w:p>
    <w:p w14:paraId="4E851CE2" w14:textId="77777777" w:rsidR="00F24557" w:rsidRPr="002B5324" w:rsidRDefault="00F24557" w:rsidP="00F24557">
      <w:pPr>
        <w:pStyle w:val="nadpis"/>
        <w:rPr>
          <w:rFonts w:ascii="Cambria" w:hAnsi="Cambria"/>
          <w:sz w:val="26"/>
          <w:szCs w:val="26"/>
        </w:rPr>
      </w:pPr>
    </w:p>
    <w:p w14:paraId="63B1ED9B" w14:textId="77777777" w:rsidR="00F24557" w:rsidRPr="002B5324" w:rsidRDefault="00F24557" w:rsidP="00F24557">
      <w:pPr>
        <w:tabs>
          <w:tab w:val="left" w:pos="567"/>
          <w:tab w:val="right" w:leader="dot" w:pos="9356"/>
        </w:tabs>
        <w:spacing w:before="240"/>
        <w:rPr>
          <w:rFonts w:ascii="Cambria" w:hAnsi="Cambria"/>
          <w:b/>
          <w:sz w:val="26"/>
          <w:szCs w:val="26"/>
        </w:rPr>
      </w:pPr>
    </w:p>
    <w:p w14:paraId="3BF5358A" w14:textId="77777777" w:rsidR="00F24557" w:rsidRPr="002B5324" w:rsidRDefault="00F24557" w:rsidP="00F24557">
      <w:pPr>
        <w:tabs>
          <w:tab w:val="left" w:pos="567"/>
          <w:tab w:val="right" w:leader="dot" w:pos="9356"/>
        </w:tabs>
        <w:spacing w:before="240"/>
        <w:rPr>
          <w:rFonts w:ascii="Cambria" w:hAnsi="Cambria"/>
          <w:b/>
          <w:sz w:val="26"/>
          <w:szCs w:val="26"/>
        </w:rPr>
      </w:pPr>
      <w:r w:rsidRPr="002B5324">
        <w:rPr>
          <w:rFonts w:ascii="Cambria" w:hAnsi="Cambria"/>
          <w:b/>
          <w:sz w:val="26"/>
          <w:szCs w:val="26"/>
        </w:rPr>
        <w:t>Obsah</w:t>
      </w:r>
    </w:p>
    <w:p w14:paraId="4913CDFE" w14:textId="77777777" w:rsidR="00F24557" w:rsidRPr="002B5324" w:rsidRDefault="00F24557" w:rsidP="00F24557">
      <w:pPr>
        <w:pStyle w:val="nadpis"/>
        <w:jc w:val="right"/>
        <w:rPr>
          <w:rFonts w:ascii="Cambria" w:hAnsi="Cambria"/>
          <w:b w:val="0"/>
          <w:sz w:val="22"/>
        </w:rPr>
      </w:pPr>
      <w:r w:rsidRPr="002B5324">
        <w:rPr>
          <w:rFonts w:ascii="Cambria" w:hAnsi="Cambria"/>
          <w:b w:val="0"/>
          <w:sz w:val="22"/>
        </w:rPr>
        <w:t>strana</w:t>
      </w:r>
    </w:p>
    <w:p w14:paraId="17D26178" w14:textId="52AA10F0" w:rsidR="00EF378D" w:rsidRPr="002B5324" w:rsidRDefault="00EF378D" w:rsidP="00EF378D">
      <w:pPr>
        <w:pStyle w:val="text"/>
        <w:tabs>
          <w:tab w:val="left" w:pos="851"/>
          <w:tab w:val="right" w:leader="dot" w:pos="9356"/>
        </w:tabs>
        <w:spacing w:before="240" w:line="240" w:lineRule="auto"/>
        <w:jc w:val="left"/>
        <w:rPr>
          <w:rFonts w:ascii="Cambria" w:hAnsi="Cambria"/>
          <w:sz w:val="22"/>
        </w:rPr>
      </w:pPr>
      <w:r w:rsidRPr="002B5324">
        <w:rPr>
          <w:rFonts w:ascii="Cambria" w:hAnsi="Cambria"/>
          <w:b/>
          <w:sz w:val="22"/>
        </w:rPr>
        <w:t xml:space="preserve">Predhovor </w:t>
      </w:r>
      <w:r w:rsidRPr="002B5324">
        <w:rPr>
          <w:rFonts w:ascii="Cambria" w:hAnsi="Cambria"/>
          <w:sz w:val="22"/>
        </w:rPr>
        <w:tab/>
      </w:r>
    </w:p>
    <w:p w14:paraId="7CF1E40C" w14:textId="61589842" w:rsidR="00EF378D" w:rsidRPr="002B5324" w:rsidRDefault="00EF378D" w:rsidP="00EF378D">
      <w:pPr>
        <w:pStyle w:val="text"/>
        <w:tabs>
          <w:tab w:val="right" w:leader="dot" w:pos="9356"/>
        </w:tabs>
        <w:spacing w:before="240" w:line="240" w:lineRule="auto"/>
        <w:jc w:val="left"/>
        <w:rPr>
          <w:rFonts w:ascii="Cambria" w:hAnsi="Cambria"/>
          <w:sz w:val="22"/>
        </w:rPr>
      </w:pPr>
      <w:r>
        <w:rPr>
          <w:rFonts w:ascii="Cambria" w:hAnsi="Cambria"/>
          <w:b/>
          <w:sz w:val="22"/>
        </w:rPr>
        <w:t>Úvod</w:t>
      </w:r>
      <w:r w:rsidRPr="002B5324">
        <w:rPr>
          <w:rFonts w:ascii="Cambria" w:hAnsi="Cambria"/>
          <w:b/>
          <w:sz w:val="22"/>
        </w:rPr>
        <w:t xml:space="preserve"> </w:t>
      </w:r>
      <w:r w:rsidRPr="002B5324">
        <w:rPr>
          <w:rFonts w:ascii="Cambria" w:hAnsi="Cambria"/>
          <w:sz w:val="22"/>
        </w:rPr>
        <w:tab/>
      </w:r>
    </w:p>
    <w:p w14:paraId="66C6AE0C" w14:textId="1ED60A59" w:rsidR="00F24557" w:rsidRPr="002B5324" w:rsidRDefault="00F24557" w:rsidP="00F24557">
      <w:pPr>
        <w:pStyle w:val="text"/>
        <w:tabs>
          <w:tab w:val="left" w:pos="567"/>
          <w:tab w:val="right" w:leader="dot" w:pos="9356"/>
        </w:tabs>
        <w:spacing w:before="240" w:line="240" w:lineRule="auto"/>
        <w:jc w:val="left"/>
        <w:rPr>
          <w:rFonts w:ascii="Cambria" w:hAnsi="Cambria"/>
          <w:sz w:val="22"/>
        </w:rPr>
      </w:pPr>
      <w:r w:rsidRPr="002B5324">
        <w:rPr>
          <w:rFonts w:ascii="Cambria" w:hAnsi="Cambria"/>
          <w:b/>
          <w:sz w:val="22"/>
        </w:rPr>
        <w:t>1</w:t>
      </w:r>
      <w:r w:rsidRPr="002B5324">
        <w:rPr>
          <w:rFonts w:ascii="Cambria" w:hAnsi="Cambria"/>
          <w:b/>
          <w:sz w:val="22"/>
        </w:rPr>
        <w:tab/>
      </w:r>
      <w:r w:rsidRPr="002B5324">
        <w:rPr>
          <w:rFonts w:ascii="Cambria" w:hAnsi="Cambria"/>
          <w:sz w:val="22"/>
        </w:rPr>
        <w:t>Predmet</w:t>
      </w:r>
      <w:r w:rsidRPr="002B5324">
        <w:rPr>
          <w:rFonts w:ascii="Cambria" w:hAnsi="Cambria"/>
          <w:sz w:val="22"/>
        </w:rPr>
        <w:tab/>
      </w:r>
    </w:p>
    <w:p w14:paraId="6F0FEEC7" w14:textId="1457C12A" w:rsidR="00F24557" w:rsidRPr="002B5324" w:rsidRDefault="00F24557" w:rsidP="00D2006A">
      <w:pPr>
        <w:tabs>
          <w:tab w:val="left" w:pos="567"/>
          <w:tab w:val="right" w:leader="dot" w:pos="9356"/>
        </w:tabs>
        <w:spacing w:before="240" w:after="120"/>
        <w:rPr>
          <w:rFonts w:ascii="Cambria" w:hAnsi="Cambria"/>
          <w:sz w:val="22"/>
        </w:rPr>
      </w:pPr>
      <w:r w:rsidRPr="002B5324">
        <w:rPr>
          <w:rFonts w:ascii="Cambria" w:hAnsi="Cambria"/>
          <w:b/>
          <w:bCs/>
          <w:sz w:val="22"/>
        </w:rPr>
        <w:t xml:space="preserve">2 </w:t>
      </w:r>
      <w:r w:rsidRPr="002B5324">
        <w:rPr>
          <w:rFonts w:ascii="Cambria" w:hAnsi="Cambria"/>
          <w:b/>
          <w:bCs/>
          <w:sz w:val="22"/>
        </w:rPr>
        <w:tab/>
      </w:r>
      <w:r w:rsidRPr="002B5324">
        <w:rPr>
          <w:rFonts w:ascii="Cambria" w:hAnsi="Cambria"/>
          <w:sz w:val="22"/>
        </w:rPr>
        <w:t>Normatívne odkazy</w:t>
      </w:r>
      <w:r w:rsidRPr="002B5324">
        <w:rPr>
          <w:rFonts w:ascii="Cambria" w:hAnsi="Cambria"/>
          <w:sz w:val="22"/>
        </w:rPr>
        <w:tab/>
      </w:r>
    </w:p>
    <w:p w14:paraId="13FE410F" w14:textId="77777777" w:rsidR="00D2006A" w:rsidRPr="00FF721C" w:rsidRDefault="00D2006A" w:rsidP="00D2006A">
      <w:pPr>
        <w:pStyle w:val="text"/>
        <w:tabs>
          <w:tab w:val="left" w:pos="567"/>
          <w:tab w:val="right" w:leader="dot" w:pos="9356"/>
        </w:tabs>
        <w:jc w:val="left"/>
        <w:rPr>
          <w:rFonts w:ascii="Cambria" w:hAnsi="Cambria"/>
          <w:sz w:val="22"/>
          <w:szCs w:val="22"/>
        </w:rPr>
      </w:pPr>
      <w:r w:rsidRPr="00FF721C">
        <w:rPr>
          <w:rFonts w:ascii="Cambria" w:hAnsi="Cambria"/>
          <w:b/>
          <w:sz w:val="22"/>
          <w:szCs w:val="22"/>
        </w:rPr>
        <w:t>3</w:t>
      </w:r>
      <w:r w:rsidRPr="00FF721C">
        <w:rPr>
          <w:rFonts w:ascii="Cambria" w:hAnsi="Cambria"/>
          <w:sz w:val="22"/>
          <w:szCs w:val="22"/>
        </w:rPr>
        <w:tab/>
        <w:t>Termíny a definície</w:t>
      </w:r>
      <w:r w:rsidRPr="00FF721C">
        <w:rPr>
          <w:rFonts w:ascii="Cambria" w:hAnsi="Cambria"/>
          <w:sz w:val="22"/>
          <w:szCs w:val="22"/>
        </w:rPr>
        <w:tab/>
      </w:r>
    </w:p>
    <w:p w14:paraId="1C128FDA" w14:textId="77777777" w:rsidR="00D2006A" w:rsidRDefault="00D2006A" w:rsidP="00D2006A">
      <w:pPr>
        <w:pStyle w:val="text"/>
        <w:tabs>
          <w:tab w:val="left" w:pos="567"/>
          <w:tab w:val="right" w:leader="dot" w:pos="9356"/>
        </w:tabs>
        <w:jc w:val="left"/>
        <w:rPr>
          <w:rFonts w:ascii="Cambria" w:hAnsi="Cambria"/>
          <w:sz w:val="22"/>
          <w:szCs w:val="22"/>
        </w:rPr>
      </w:pPr>
      <w:r w:rsidRPr="00BA0385">
        <w:rPr>
          <w:rFonts w:ascii="Cambria" w:hAnsi="Cambria"/>
          <w:b/>
          <w:sz w:val="22"/>
          <w:szCs w:val="22"/>
        </w:rPr>
        <w:t>4</w:t>
      </w:r>
      <w:r>
        <w:rPr>
          <w:rFonts w:ascii="Cambria" w:hAnsi="Cambria"/>
          <w:sz w:val="22"/>
          <w:szCs w:val="22"/>
        </w:rPr>
        <w:tab/>
        <w:t xml:space="preserve">Názov kapitoly </w:t>
      </w:r>
      <w:r>
        <w:rPr>
          <w:rFonts w:ascii="Cambria" w:hAnsi="Cambria" w:cs="Arial"/>
          <w:i/>
          <w:iCs/>
          <w:sz w:val="22"/>
          <w:szCs w:val="22"/>
        </w:rPr>
        <w:t>(podľa originálu)</w:t>
      </w:r>
      <w:r w:rsidRPr="00FF721C">
        <w:rPr>
          <w:rFonts w:ascii="Cambria" w:hAnsi="Cambria"/>
          <w:sz w:val="22"/>
          <w:szCs w:val="22"/>
        </w:rPr>
        <w:tab/>
      </w:r>
    </w:p>
    <w:p w14:paraId="0F2568E7" w14:textId="77777777" w:rsidR="00D2006A" w:rsidRDefault="00D2006A" w:rsidP="00D2006A">
      <w:pPr>
        <w:pStyle w:val="text"/>
        <w:tabs>
          <w:tab w:val="left" w:pos="567"/>
          <w:tab w:val="right" w:leader="dot" w:pos="9356"/>
        </w:tabs>
        <w:jc w:val="left"/>
        <w:rPr>
          <w:rFonts w:ascii="Cambria" w:hAnsi="Cambria"/>
          <w:sz w:val="22"/>
          <w:szCs w:val="22"/>
        </w:rPr>
      </w:pPr>
      <w:bookmarkStart w:id="4" w:name="_Hlk160437481"/>
      <w:r w:rsidRPr="00BA0385">
        <w:rPr>
          <w:rFonts w:ascii="Cambria" w:hAnsi="Cambria"/>
          <w:b/>
          <w:sz w:val="22"/>
          <w:szCs w:val="22"/>
        </w:rPr>
        <w:t>4</w:t>
      </w:r>
      <w:r>
        <w:rPr>
          <w:rFonts w:ascii="Cambria" w:hAnsi="Cambria"/>
          <w:b/>
          <w:sz w:val="22"/>
          <w:szCs w:val="22"/>
        </w:rPr>
        <w:t>.1</w:t>
      </w:r>
      <w:r>
        <w:rPr>
          <w:rFonts w:ascii="Cambria" w:hAnsi="Cambria"/>
          <w:sz w:val="22"/>
          <w:szCs w:val="22"/>
        </w:rPr>
        <w:tab/>
        <w:t>Názov článku</w:t>
      </w:r>
      <w:bookmarkEnd w:id="4"/>
      <w:r>
        <w:rPr>
          <w:rFonts w:ascii="Cambria" w:hAnsi="Cambria"/>
          <w:sz w:val="22"/>
          <w:szCs w:val="22"/>
        </w:rPr>
        <w:t xml:space="preserve"> </w:t>
      </w:r>
      <w:r>
        <w:rPr>
          <w:rFonts w:ascii="Cambria" w:hAnsi="Cambria" w:cs="Arial"/>
          <w:i/>
          <w:iCs/>
          <w:sz w:val="22"/>
          <w:szCs w:val="22"/>
        </w:rPr>
        <w:t>(podľa originálu)</w:t>
      </w:r>
      <w:r w:rsidRPr="00FF721C">
        <w:rPr>
          <w:rFonts w:ascii="Cambria" w:hAnsi="Cambria"/>
          <w:sz w:val="22"/>
          <w:szCs w:val="22"/>
        </w:rPr>
        <w:tab/>
      </w:r>
    </w:p>
    <w:p w14:paraId="29361D11" w14:textId="77777777" w:rsidR="00D2006A" w:rsidRPr="002B5324" w:rsidRDefault="00D2006A" w:rsidP="00D2006A">
      <w:pPr>
        <w:pStyle w:val="Zkladntext21"/>
        <w:tabs>
          <w:tab w:val="left" w:pos="567"/>
          <w:tab w:val="right" w:leader="dot" w:pos="9354"/>
        </w:tabs>
        <w:spacing w:before="120" w:after="120"/>
        <w:rPr>
          <w:rFonts w:ascii="Cambria" w:hAnsi="Cambria" w:cs="Arial"/>
          <w:sz w:val="22"/>
          <w:szCs w:val="22"/>
          <w:lang w:val="sk-SK"/>
        </w:rPr>
      </w:pPr>
      <w:r>
        <w:rPr>
          <w:rFonts w:ascii="Cambria" w:hAnsi="Cambria" w:cs="Arial"/>
          <w:b/>
          <w:sz w:val="22"/>
          <w:szCs w:val="22"/>
          <w:lang w:val="sk-SK"/>
        </w:rPr>
        <w:t>4</w:t>
      </w:r>
      <w:r w:rsidRPr="002B5324">
        <w:rPr>
          <w:rFonts w:ascii="Cambria" w:hAnsi="Cambria" w:cs="Arial"/>
          <w:b/>
          <w:sz w:val="22"/>
          <w:szCs w:val="22"/>
          <w:lang w:val="sk-SK"/>
        </w:rPr>
        <w:t>.3</w:t>
      </w:r>
      <w:r w:rsidRPr="002B5324">
        <w:rPr>
          <w:rFonts w:ascii="Cambria" w:hAnsi="Cambria" w:cs="Arial"/>
          <w:b/>
          <w:sz w:val="22"/>
          <w:szCs w:val="22"/>
          <w:lang w:val="sk-SK"/>
        </w:rPr>
        <w:tab/>
      </w:r>
      <w:r>
        <w:rPr>
          <w:rFonts w:ascii="Cambria" w:hAnsi="Cambria" w:cs="Arial"/>
          <w:sz w:val="22"/>
          <w:szCs w:val="22"/>
          <w:lang w:val="sk-SK"/>
        </w:rPr>
        <w:t xml:space="preserve">Názov článku </w:t>
      </w:r>
      <w:r>
        <w:rPr>
          <w:rFonts w:ascii="Cambria" w:hAnsi="Cambria" w:cs="Arial"/>
          <w:i/>
          <w:iCs/>
          <w:sz w:val="22"/>
          <w:szCs w:val="22"/>
          <w:lang w:val="sk-SK"/>
        </w:rPr>
        <w:t>(podľa originálu)</w:t>
      </w:r>
      <w:r w:rsidRPr="002B5324">
        <w:rPr>
          <w:rFonts w:ascii="Cambria" w:hAnsi="Cambria" w:cs="Arial"/>
          <w:sz w:val="22"/>
          <w:szCs w:val="22"/>
          <w:lang w:val="sk-SK"/>
        </w:rPr>
        <w:tab/>
      </w:r>
    </w:p>
    <w:p w14:paraId="1C05E307" w14:textId="77777777" w:rsidR="00D2006A" w:rsidRPr="002B5324" w:rsidRDefault="00D2006A" w:rsidP="00D2006A">
      <w:pPr>
        <w:pStyle w:val="Zkladntext21"/>
        <w:tabs>
          <w:tab w:val="left" w:pos="567"/>
          <w:tab w:val="right" w:leader="dot" w:pos="9354"/>
        </w:tabs>
        <w:spacing w:before="120"/>
        <w:rPr>
          <w:rFonts w:ascii="Cambria" w:hAnsi="Cambria" w:cs="Arial"/>
          <w:sz w:val="22"/>
          <w:szCs w:val="22"/>
          <w:lang w:val="sk-SK"/>
        </w:rPr>
      </w:pPr>
      <w:r>
        <w:rPr>
          <w:rFonts w:ascii="Cambria" w:hAnsi="Cambria" w:cs="Arial"/>
          <w:b/>
          <w:sz w:val="22"/>
          <w:szCs w:val="22"/>
          <w:lang w:val="sk-SK"/>
        </w:rPr>
        <w:t>4.</w:t>
      </w:r>
      <w:r w:rsidRPr="002B5324">
        <w:rPr>
          <w:rFonts w:ascii="Cambria" w:hAnsi="Cambria" w:cs="Arial"/>
          <w:b/>
          <w:sz w:val="22"/>
          <w:szCs w:val="22"/>
          <w:lang w:val="sk-SK"/>
        </w:rPr>
        <w:t>4</w:t>
      </w:r>
      <w:r w:rsidRPr="002B5324">
        <w:rPr>
          <w:rFonts w:ascii="Cambria" w:hAnsi="Cambria" w:cs="Arial"/>
          <w:b/>
          <w:sz w:val="22"/>
          <w:szCs w:val="22"/>
          <w:lang w:val="sk-SK"/>
        </w:rPr>
        <w:tab/>
      </w:r>
      <w:r>
        <w:rPr>
          <w:rFonts w:ascii="Cambria" w:hAnsi="Cambria" w:cs="Arial"/>
          <w:sz w:val="22"/>
          <w:szCs w:val="22"/>
          <w:lang w:val="sk-SK"/>
        </w:rPr>
        <w:t xml:space="preserve">Názov článku </w:t>
      </w:r>
      <w:r>
        <w:rPr>
          <w:rFonts w:ascii="Cambria" w:hAnsi="Cambria" w:cs="Arial"/>
          <w:i/>
          <w:iCs/>
          <w:sz w:val="22"/>
          <w:szCs w:val="22"/>
          <w:lang w:val="sk-SK"/>
        </w:rPr>
        <w:t>(podľa originálu)</w:t>
      </w:r>
      <w:r w:rsidRPr="002B5324">
        <w:rPr>
          <w:rFonts w:ascii="Cambria" w:hAnsi="Cambria" w:cs="Arial"/>
          <w:sz w:val="22"/>
          <w:szCs w:val="22"/>
          <w:lang w:val="sk-SK"/>
        </w:rPr>
        <w:tab/>
      </w:r>
    </w:p>
    <w:p w14:paraId="28E352D2" w14:textId="77777777" w:rsidR="00D2006A" w:rsidRDefault="00D2006A" w:rsidP="00D2006A">
      <w:pPr>
        <w:tabs>
          <w:tab w:val="left" w:pos="567"/>
          <w:tab w:val="right" w:leader="dot" w:pos="9354"/>
        </w:tabs>
        <w:spacing w:before="240"/>
        <w:rPr>
          <w:rFonts w:ascii="Cambria" w:hAnsi="Cambria"/>
          <w:b/>
          <w:sz w:val="22"/>
        </w:rPr>
      </w:pPr>
      <w:r>
        <w:rPr>
          <w:rFonts w:ascii="Cambria" w:hAnsi="Cambria"/>
          <w:b/>
          <w:sz w:val="22"/>
        </w:rPr>
        <w:t>...</w:t>
      </w:r>
      <w:r w:rsidRPr="001B37FE">
        <w:rPr>
          <w:rFonts w:ascii="Cambria" w:hAnsi="Cambria"/>
          <w:bCs/>
          <w:i/>
          <w:iCs/>
          <w:sz w:val="22"/>
        </w:rPr>
        <w:t>pokračuje sa podľa textu originálu</w:t>
      </w:r>
    </w:p>
    <w:p w14:paraId="6FB22CC1" w14:textId="77777777" w:rsidR="00D2006A" w:rsidRDefault="00D2006A" w:rsidP="00D2006A">
      <w:pPr>
        <w:pStyle w:val="text"/>
        <w:tabs>
          <w:tab w:val="left" w:pos="567"/>
          <w:tab w:val="right" w:leader="dot" w:pos="9356"/>
        </w:tabs>
        <w:jc w:val="left"/>
        <w:rPr>
          <w:rFonts w:ascii="Cambria" w:hAnsi="Cambria"/>
        </w:rPr>
      </w:pPr>
      <w:r>
        <w:rPr>
          <w:rFonts w:ascii="Cambria" w:hAnsi="Cambria"/>
          <w:sz w:val="22"/>
          <w:szCs w:val="22"/>
        </w:rPr>
        <w:t>....</w:t>
      </w:r>
      <w:r w:rsidRPr="00FF721C">
        <w:rPr>
          <w:rFonts w:ascii="Cambria" w:hAnsi="Cambria"/>
          <w:sz w:val="22"/>
          <w:szCs w:val="22"/>
        </w:rPr>
        <w:tab/>
      </w:r>
    </w:p>
    <w:p w14:paraId="216BD270" w14:textId="77777777" w:rsidR="00D2006A" w:rsidRDefault="00D2006A" w:rsidP="00D2006A">
      <w:pPr>
        <w:pStyle w:val="text"/>
        <w:tabs>
          <w:tab w:val="left" w:pos="567"/>
          <w:tab w:val="right" w:leader="dot" w:pos="9356"/>
        </w:tabs>
        <w:jc w:val="left"/>
        <w:rPr>
          <w:rFonts w:ascii="Cambria" w:hAnsi="Cambria"/>
          <w:sz w:val="22"/>
          <w:szCs w:val="22"/>
        </w:rPr>
      </w:pPr>
      <w:r w:rsidRPr="00FD4613">
        <w:rPr>
          <w:rFonts w:ascii="Cambria" w:hAnsi="Cambria"/>
          <w:b/>
          <w:bCs/>
          <w:sz w:val="22"/>
          <w:szCs w:val="22"/>
        </w:rPr>
        <w:t xml:space="preserve">Príloha A  </w:t>
      </w:r>
      <w:r w:rsidRPr="00FD4613">
        <w:rPr>
          <w:rFonts w:ascii="Cambria" w:hAnsi="Cambria"/>
          <w:sz w:val="22"/>
          <w:szCs w:val="22"/>
        </w:rPr>
        <w:t xml:space="preserve">(normatívna) – </w:t>
      </w:r>
      <w:r>
        <w:rPr>
          <w:rFonts w:ascii="Cambria" w:hAnsi="Cambria"/>
          <w:sz w:val="22"/>
          <w:szCs w:val="22"/>
        </w:rPr>
        <w:t>Názov prílohy</w:t>
      </w:r>
      <w:r w:rsidRPr="00FD4613">
        <w:rPr>
          <w:rFonts w:ascii="Cambria" w:hAnsi="Cambria"/>
          <w:sz w:val="22"/>
          <w:szCs w:val="22"/>
        </w:rPr>
        <w:tab/>
      </w:r>
    </w:p>
    <w:p w14:paraId="4074E2F0" w14:textId="77777777" w:rsidR="00D2006A" w:rsidRPr="00E06965" w:rsidRDefault="00D2006A" w:rsidP="00D2006A">
      <w:pPr>
        <w:pStyle w:val="text"/>
        <w:tabs>
          <w:tab w:val="left" w:pos="567"/>
          <w:tab w:val="right" w:leader="dot" w:pos="9356"/>
        </w:tabs>
        <w:jc w:val="left"/>
        <w:rPr>
          <w:rFonts w:ascii="Cambria" w:hAnsi="Cambria"/>
          <w:sz w:val="22"/>
          <w:szCs w:val="22"/>
        </w:rPr>
      </w:pPr>
      <w:r>
        <w:rPr>
          <w:rFonts w:ascii="Cambria" w:hAnsi="Cambria"/>
          <w:b/>
          <w:bCs/>
          <w:sz w:val="22"/>
          <w:szCs w:val="22"/>
        </w:rPr>
        <w:t xml:space="preserve">Príloha B  </w:t>
      </w:r>
      <w:r>
        <w:rPr>
          <w:rFonts w:ascii="Cambria" w:hAnsi="Cambria"/>
          <w:sz w:val="22"/>
          <w:szCs w:val="22"/>
        </w:rPr>
        <w:t>(informatívna) – Názov prílohy</w:t>
      </w:r>
      <w:r>
        <w:rPr>
          <w:rFonts w:ascii="Cambria" w:hAnsi="Cambria"/>
          <w:sz w:val="22"/>
          <w:szCs w:val="22"/>
        </w:rPr>
        <w:tab/>
      </w:r>
    </w:p>
    <w:p w14:paraId="5F32D944" w14:textId="77777777" w:rsidR="00D2006A" w:rsidRPr="002E2D2B" w:rsidRDefault="00D2006A" w:rsidP="00D2006A">
      <w:pPr>
        <w:widowControl w:val="0"/>
        <w:shd w:val="clear" w:color="auto" w:fill="FFFFFF"/>
        <w:tabs>
          <w:tab w:val="left" w:pos="567"/>
          <w:tab w:val="right" w:leader="dot" w:pos="9356"/>
          <w:tab w:val="right" w:pos="9437"/>
        </w:tabs>
        <w:autoSpaceDE w:val="0"/>
        <w:autoSpaceDN w:val="0"/>
        <w:adjustRightInd w:val="0"/>
        <w:spacing w:before="120"/>
        <w:ind w:left="567" w:hanging="567"/>
        <w:rPr>
          <w:rFonts w:ascii="Cambria" w:hAnsi="Cambria" w:cs="Arial"/>
          <w:sz w:val="22"/>
          <w:szCs w:val="22"/>
        </w:rPr>
      </w:pPr>
      <w:r w:rsidRPr="002E2D2B">
        <w:rPr>
          <w:rFonts w:ascii="Cambria" w:hAnsi="Cambria" w:cs="Arial"/>
          <w:b/>
          <w:sz w:val="22"/>
          <w:szCs w:val="22"/>
        </w:rPr>
        <w:t>Literatúra</w:t>
      </w:r>
      <w:r w:rsidRPr="002E2D2B">
        <w:rPr>
          <w:rFonts w:ascii="Cambria" w:hAnsi="Cambria" w:cs="Arial"/>
          <w:sz w:val="22"/>
          <w:szCs w:val="22"/>
        </w:rPr>
        <w:tab/>
      </w:r>
    </w:p>
    <w:p w14:paraId="63443F61" w14:textId="77777777" w:rsidR="00F24557" w:rsidRPr="002B5324" w:rsidRDefault="00F24557" w:rsidP="002A4FEE">
      <w:pPr>
        <w:tabs>
          <w:tab w:val="left" w:pos="567"/>
          <w:tab w:val="right" w:leader="dot" w:pos="9356"/>
        </w:tabs>
        <w:spacing w:before="240"/>
        <w:rPr>
          <w:rFonts w:ascii="Cambria" w:hAnsi="Cambria"/>
          <w:sz w:val="22"/>
        </w:rPr>
      </w:pPr>
    </w:p>
    <w:p w14:paraId="4C405390" w14:textId="77777777" w:rsidR="0080608A" w:rsidRPr="002B5324" w:rsidRDefault="0080608A" w:rsidP="00967C72">
      <w:pPr>
        <w:rPr>
          <w:rFonts w:ascii="Cambria" w:hAnsi="Cambria"/>
        </w:rPr>
      </w:pPr>
    </w:p>
    <w:p w14:paraId="5AD2A7A8" w14:textId="322EC19C" w:rsidR="00722947" w:rsidRPr="000B66DC" w:rsidRDefault="001D7DB2" w:rsidP="00722947">
      <w:pPr>
        <w:pStyle w:val="Nadpis0"/>
        <w:rPr>
          <w:rFonts w:ascii="Cambria" w:hAnsi="Cambria"/>
          <w:b w:val="0"/>
          <w:bCs/>
          <w:i/>
          <w:iCs/>
          <w:sz w:val="26"/>
          <w:szCs w:val="26"/>
        </w:rPr>
      </w:pPr>
      <w:r w:rsidRPr="002B5324">
        <w:rPr>
          <w:rFonts w:ascii="Cambria" w:hAnsi="Cambria"/>
        </w:rPr>
        <w:br w:type="page"/>
      </w:r>
      <w:r w:rsidR="004F0287" w:rsidRPr="002B5324">
        <w:rPr>
          <w:rFonts w:ascii="Cambria" w:hAnsi="Cambria"/>
          <w:sz w:val="26"/>
          <w:szCs w:val="26"/>
        </w:rPr>
        <w:lastRenderedPageBreak/>
        <w:t>P</w:t>
      </w:r>
      <w:r w:rsidR="00722947" w:rsidRPr="002B5324">
        <w:rPr>
          <w:rFonts w:ascii="Cambria" w:hAnsi="Cambria"/>
          <w:sz w:val="26"/>
          <w:szCs w:val="26"/>
        </w:rPr>
        <w:t>redhovor</w:t>
      </w:r>
      <w:r w:rsidR="000B66DC">
        <w:rPr>
          <w:rFonts w:ascii="Cambria" w:hAnsi="Cambria"/>
          <w:sz w:val="26"/>
          <w:szCs w:val="26"/>
        </w:rPr>
        <w:t xml:space="preserve">  </w:t>
      </w:r>
      <w:r w:rsidR="000B66DC" w:rsidRPr="002C1A3C">
        <w:rPr>
          <w:rFonts w:ascii="Cambria" w:hAnsi="Cambria"/>
          <w:b w:val="0"/>
          <w:bCs/>
          <w:i/>
          <w:iCs/>
          <w:sz w:val="22"/>
          <w:szCs w:val="22"/>
        </w:rPr>
        <w:t>(Preklad podľa textu originálu)</w:t>
      </w:r>
    </w:p>
    <w:p w14:paraId="134BA51A" w14:textId="77777777" w:rsidR="00E55D9D" w:rsidRPr="00176238" w:rsidRDefault="00E55D9D" w:rsidP="00E55D9D">
      <w:pPr>
        <w:pStyle w:val="pftext"/>
        <w:spacing w:before="160"/>
      </w:pPr>
      <w:r w:rsidRPr="00176238">
        <w:t>ISO (Medzinárodná organizácia pre normalizáciu) je celosvetová federácia národných normalizačných org</w:t>
      </w:r>
      <w:r>
        <w:t>ánov</w:t>
      </w:r>
      <w:r w:rsidRPr="00176238">
        <w:t xml:space="preserve"> (členov ISO). Na medzinárodných normách zvyčajne pracujú technické komisie ISO. Každý člen ISO, ktorý sa zaujíma o predmet, pre ktorý sa vytvorila technická komisia, má právo byť zastúpený v tejto technickej komisii. Na práci sa zúčastňujú aj medzinárodné vládne alebo mimovládne organizácie, s ktorými ISO nadviazala</w:t>
      </w:r>
      <w:r w:rsidRPr="00176238">
        <w:rPr>
          <w:b/>
        </w:rPr>
        <w:t xml:space="preserve"> </w:t>
      </w:r>
      <w:r w:rsidRPr="00176238">
        <w:t>pracovný styk. ISO úzko spolupracuje s Medzinárodnou elektrotech</w:t>
      </w:r>
      <w:r>
        <w:t>nickou ko</w:t>
      </w:r>
      <w:r w:rsidRPr="00176238">
        <w:t>misiou (IEC) vo všetkých záležitostiach normalizácie v elektrotechnike.</w:t>
      </w:r>
    </w:p>
    <w:p w14:paraId="5809A14C" w14:textId="77777777" w:rsidR="00E55D9D" w:rsidRPr="00176238" w:rsidRDefault="00E55D9D" w:rsidP="00E55D9D">
      <w:pPr>
        <w:pStyle w:val="pftext"/>
        <w:spacing w:before="160"/>
      </w:pPr>
      <w:r w:rsidRPr="00176238">
        <w:t xml:space="preserve">Postupy použité pri tvorbe tohto dokumentu, ako aj tie, ktoré sú určené na jeho ďalšie udržiavanie sú opísané v smernici ISO/IEC, Časť 1. </w:t>
      </w:r>
      <w:r>
        <w:t xml:space="preserve">Do úvahy sa majú vziať </w:t>
      </w:r>
      <w:r w:rsidRPr="006D1026">
        <w:t>najmä rozdielne kritériá schvaľovania pri rôznych typoch dokumentov ISO.</w:t>
      </w:r>
      <w:r w:rsidRPr="00176238">
        <w:t xml:space="preserve"> Tento dokument bol vypracovaný podľa edičných pravidiel smernice ISO/IEC, Časť 2 (pozri </w:t>
      </w:r>
      <w:hyperlink r:id="rId9" w:history="1">
        <w:r w:rsidRPr="00176238">
          <w:rPr>
            <w:rStyle w:val="Hypertextovprepojenie"/>
          </w:rPr>
          <w:t>www.iso.org/directives</w:t>
        </w:r>
      </w:hyperlink>
      <w:r w:rsidRPr="00176238">
        <w:t>).</w:t>
      </w:r>
    </w:p>
    <w:p w14:paraId="103E00C7" w14:textId="77777777" w:rsidR="00E55D9D" w:rsidRDefault="00E55D9D" w:rsidP="00E55D9D">
      <w:pPr>
        <w:pStyle w:val="pftext"/>
        <w:spacing w:before="160"/>
      </w:pPr>
      <w:r w:rsidRPr="001559AC">
        <w:t>ISO upozorňuje na možnosť, že uplatňovanie tohto dokumentu môže zahŕňať použitie patentu/patent</w:t>
      </w:r>
      <w:r>
        <w:t>ov. V súvislosti s tým</w:t>
      </w:r>
      <w:r w:rsidRPr="001559AC">
        <w:t xml:space="preserve"> ISO nezaujíma žiadne stanovisko týkajúce sa dôkazu, platnosti alebo použiteľnosti akýchkoľvek nárokovaných patentových práv. Ku dňu zverej</w:t>
      </w:r>
      <w:r>
        <w:t>nenia tohto dokumentu ISO nedostala</w:t>
      </w:r>
      <w:r w:rsidRPr="001559AC">
        <w:t xml:space="preserve"> oznámenie o patente/patentoch, ktoré môžu byť potrebné na používanie tohto dokumentu. Používatelia sú však upozornení na skutočnosť, že toto nemusia byť najnovšie informácie, ktoré možno získať z patentovej databázy dostupnej na www.iso.org/patents. ISO nenes</w:t>
      </w:r>
      <w:r>
        <w:t>ie</w:t>
      </w:r>
      <w:r w:rsidRPr="001559AC">
        <w:t xml:space="preserve"> zodpovednosť za identifikáciu ktoréhokoľvek alebo všetkých takýchto patentových práv.</w:t>
      </w:r>
    </w:p>
    <w:p w14:paraId="047DCC0F" w14:textId="0C1156DD" w:rsidR="00E55D9D" w:rsidRPr="00176238" w:rsidRDefault="00E55D9D" w:rsidP="00E55D9D">
      <w:pPr>
        <w:pStyle w:val="pftext"/>
        <w:spacing w:before="160"/>
      </w:pPr>
      <w:r w:rsidRPr="00176238">
        <w:t>Akákoľvek obchodná značka použitá v tomto dokumente slúži len na informáciu pre používateľa a neznamená jej schválenie organizáciou ISO.</w:t>
      </w:r>
    </w:p>
    <w:p w14:paraId="690A210E" w14:textId="77777777" w:rsidR="00E55D9D" w:rsidRDefault="00E55D9D" w:rsidP="00E55D9D">
      <w:pPr>
        <w:pStyle w:val="pftext"/>
        <w:spacing w:before="160"/>
      </w:pPr>
      <w:r w:rsidRPr="00176238">
        <w:t xml:space="preserve">Vysvetlenie </w:t>
      </w:r>
      <w:r w:rsidRPr="00C76B04">
        <w:t>dobrovoľného charakteru noriem</w:t>
      </w:r>
      <w:r>
        <w:t xml:space="preserve">, </w:t>
      </w:r>
      <w:r w:rsidRPr="00176238">
        <w:t>významu špecifických termínov a výrazov týkajúcich sa posudzovania zhody, ako aj informácií o väzbe ISO na princípy Svetovej obchodnej organizácie (WTO) uplatňované pri odstraňovaní technických prekážok obchodu (TBT) pozri na</w:t>
      </w:r>
      <w:r>
        <w:t xml:space="preserve"> www.iso.org/iso/foreword.html</w:t>
      </w:r>
    </w:p>
    <w:p w14:paraId="44A30C79" w14:textId="77777777" w:rsidR="00E55D9D" w:rsidRPr="00914ED5" w:rsidRDefault="00E55D9D" w:rsidP="00E55D9D">
      <w:pPr>
        <w:pStyle w:val="pftext"/>
        <w:spacing w:before="160"/>
      </w:pPr>
      <w:r>
        <w:t>Tento dokument vypracovala technická komisia ISO/TC (alebo projektová komisia</w:t>
      </w:r>
      <w:r w:rsidRPr="00914ED5">
        <w:t xml:space="preserve"> ISO/PC) ### (názov komisie TC/PC)</w:t>
      </w:r>
      <w:r w:rsidRPr="00914ED5">
        <w:rPr>
          <w:rFonts w:cs="Arial"/>
        </w:rPr>
        <w:t xml:space="preserve">, subkomisia SC </w:t>
      </w:r>
      <w:r w:rsidRPr="00914ED5">
        <w:t>## (názov subkomisie)</w:t>
      </w:r>
      <w:r w:rsidRPr="00914ED5">
        <w:rPr>
          <w:rFonts w:cs="Arial"/>
          <w:i/>
        </w:rPr>
        <w:t>.</w:t>
      </w:r>
      <w:r w:rsidRPr="00914ED5">
        <w:t xml:space="preserve"> </w:t>
      </w:r>
    </w:p>
    <w:p w14:paraId="3E22577F" w14:textId="00495BBB" w:rsidR="00E55D9D" w:rsidRPr="00914ED5" w:rsidRDefault="00E55D9D" w:rsidP="00E55D9D">
      <w:pPr>
        <w:pStyle w:val="pftext"/>
        <w:spacing w:before="160"/>
      </w:pPr>
      <w:r w:rsidRPr="00914ED5">
        <w:t xml:space="preserve">Toto druhé (tretie) vydanie ruší a nahrádza prvé (druhé) vydanie (ISO </w:t>
      </w:r>
      <w:r w:rsidR="00C269D1">
        <w:t>XXXXX</w:t>
      </w:r>
      <w:r w:rsidRPr="00914ED5">
        <w:t xml:space="preserve">), ktoré bolo technicky revidované. </w:t>
      </w:r>
    </w:p>
    <w:p w14:paraId="46837F4C" w14:textId="77777777" w:rsidR="00E55D9D" w:rsidRPr="00914ED5" w:rsidRDefault="00E55D9D" w:rsidP="00E55D9D">
      <w:pPr>
        <w:pStyle w:val="pftext"/>
        <w:spacing w:before="160"/>
      </w:pPr>
      <w:r w:rsidRPr="00914ED5">
        <w:t xml:space="preserve">V porovnaní s predchádzajúcim vydaním hlavné zmeny spočívajú v: </w:t>
      </w:r>
    </w:p>
    <w:p w14:paraId="3DB7707C" w14:textId="77777777" w:rsidR="00E55D9D" w:rsidRPr="00914ED5" w:rsidRDefault="00E55D9D" w:rsidP="00E55D9D">
      <w:pPr>
        <w:pStyle w:val="pftext"/>
        <w:spacing w:before="160"/>
      </w:pPr>
      <w:r w:rsidRPr="00914ED5">
        <w:t>—</w:t>
      </w:r>
      <w:r w:rsidRPr="00914ED5">
        <w:tab/>
        <w:t>xxx xxxxxxx xxx xxxx</w:t>
      </w:r>
    </w:p>
    <w:p w14:paraId="416311C6" w14:textId="43237A4E" w:rsidR="00E55D9D" w:rsidRPr="00914ED5" w:rsidRDefault="00E55D9D" w:rsidP="00E55D9D">
      <w:pPr>
        <w:pStyle w:val="pftext"/>
        <w:spacing w:before="160"/>
      </w:pPr>
      <w:r w:rsidRPr="00914ED5">
        <w:t xml:space="preserve">Zoznam všetkých častí súboru ISO </w:t>
      </w:r>
      <w:r w:rsidR="00C269D1">
        <w:t>XXXXX</w:t>
      </w:r>
      <w:bookmarkStart w:id="5" w:name="_GoBack"/>
      <w:bookmarkEnd w:id="5"/>
      <w:r w:rsidRPr="00914ED5">
        <w:t xml:space="preserve"> sa nachádza  na webovom sídle ISO.</w:t>
      </w:r>
    </w:p>
    <w:p w14:paraId="10ADB2C6" w14:textId="77777777" w:rsidR="00E55D9D" w:rsidRPr="009574C6" w:rsidRDefault="00E55D9D" w:rsidP="00E55D9D">
      <w:pPr>
        <w:pStyle w:val="Normlny1"/>
        <w:rPr>
          <w:lang w:val="en-US"/>
        </w:rPr>
      </w:pPr>
      <w:bookmarkStart w:id="6" w:name="_Hlk116982313"/>
      <w:r w:rsidRPr="00C76B04">
        <w:t xml:space="preserve">Akákoľvek spätná väzba alebo otázky </w:t>
      </w:r>
      <w:r>
        <w:t>k tomuto</w:t>
      </w:r>
      <w:r w:rsidRPr="00C76B04">
        <w:t xml:space="preserve"> dokumentu </w:t>
      </w:r>
      <w:r>
        <w:t>sa majú adresovať</w:t>
      </w:r>
      <w:r w:rsidRPr="00C76B04">
        <w:t xml:space="preserve"> národn</w:t>
      </w:r>
      <w:r>
        <w:t>ému</w:t>
      </w:r>
      <w:r w:rsidRPr="00C76B04">
        <w:t xml:space="preserve"> normalizačn</w:t>
      </w:r>
      <w:r>
        <w:t>ému</w:t>
      </w:r>
      <w:r w:rsidRPr="00C76B04">
        <w:t xml:space="preserve"> orgán</w:t>
      </w:r>
      <w:r>
        <w:t>u</w:t>
      </w:r>
      <w:r w:rsidRPr="00C76B04">
        <w:t xml:space="preserve"> používateľa. </w:t>
      </w:r>
      <w:r>
        <w:t>Úplný</w:t>
      </w:r>
      <w:r w:rsidRPr="00C76B04">
        <w:t xml:space="preserve"> z</w:t>
      </w:r>
      <w:r>
        <w:t xml:space="preserve">oznam týchto orgánov sa uvádza na: </w:t>
      </w:r>
      <w:r w:rsidRPr="00C76B04">
        <w:t>www.iso.org/members.html.</w:t>
      </w:r>
      <w:r w:rsidRPr="00A432CB">
        <w:rPr>
          <w:lang w:val="en-US"/>
        </w:rPr>
        <w:t xml:space="preserve"> </w:t>
      </w:r>
    </w:p>
    <w:bookmarkEnd w:id="6"/>
    <w:p w14:paraId="16AFD36A" w14:textId="77777777" w:rsidR="004F0287" w:rsidRPr="002B5324" w:rsidRDefault="00722947" w:rsidP="004F0287">
      <w:pPr>
        <w:pStyle w:val="XNadpis"/>
        <w:spacing w:before="0"/>
        <w:jc w:val="both"/>
        <w:rPr>
          <w:rFonts w:ascii="Cambria" w:hAnsi="Cambria"/>
          <w:sz w:val="26"/>
          <w:szCs w:val="26"/>
        </w:rPr>
      </w:pPr>
      <w:r w:rsidRPr="002B5324">
        <w:rPr>
          <w:rFonts w:ascii="Cambria" w:hAnsi="Cambria"/>
        </w:rPr>
        <w:br w:type="page"/>
      </w:r>
      <w:r w:rsidR="004F0287" w:rsidRPr="002B5324">
        <w:rPr>
          <w:rFonts w:ascii="Cambria" w:hAnsi="Cambria"/>
          <w:sz w:val="26"/>
          <w:szCs w:val="26"/>
        </w:rPr>
        <w:lastRenderedPageBreak/>
        <w:t>Úvod</w:t>
      </w:r>
    </w:p>
    <w:p w14:paraId="1A8910DE" w14:textId="2422FCED" w:rsidR="004F0287" w:rsidRPr="002B5324" w:rsidRDefault="00E55D9D" w:rsidP="004F0287">
      <w:pPr>
        <w:pStyle w:val="Zkladntext21"/>
        <w:spacing w:before="120"/>
        <w:jc w:val="both"/>
        <w:rPr>
          <w:rFonts w:ascii="Cambria" w:hAnsi="Cambria" w:cs="Arial"/>
          <w:sz w:val="22"/>
          <w:szCs w:val="22"/>
          <w:lang w:val="sk-SK"/>
        </w:rPr>
      </w:pPr>
      <w:r>
        <w:rPr>
          <w:rFonts w:ascii="Cambria" w:hAnsi="Cambria" w:cs="Arial"/>
          <w:sz w:val="22"/>
          <w:szCs w:val="22"/>
          <w:lang w:val="sk-SK"/>
        </w:rPr>
        <w:t>Preklad podľa textu originálu</w:t>
      </w:r>
    </w:p>
    <w:p w14:paraId="1758C8CD" w14:textId="77777777" w:rsidR="002B5324" w:rsidRPr="002B5324" w:rsidRDefault="002B5324">
      <w:pPr>
        <w:rPr>
          <w:rFonts w:ascii="Cambria" w:hAnsi="Cambria"/>
          <w:b/>
          <w:sz w:val="26"/>
          <w:szCs w:val="26"/>
          <w:lang w:eastAsia="en-US"/>
        </w:rPr>
      </w:pPr>
      <w:r w:rsidRPr="002B5324">
        <w:rPr>
          <w:rFonts w:ascii="Cambria" w:hAnsi="Cambria"/>
          <w:sz w:val="26"/>
          <w:szCs w:val="26"/>
        </w:rPr>
        <w:br w:type="page"/>
      </w:r>
    </w:p>
    <w:p w14:paraId="441C2422" w14:textId="77777777" w:rsidR="004F0287" w:rsidRPr="002B5324" w:rsidRDefault="004F0287" w:rsidP="003C7E13">
      <w:pPr>
        <w:pStyle w:val="XNadpis"/>
        <w:jc w:val="both"/>
        <w:rPr>
          <w:rFonts w:ascii="Cambria" w:hAnsi="Cambria"/>
          <w:sz w:val="26"/>
          <w:szCs w:val="26"/>
        </w:rPr>
      </w:pPr>
      <w:r w:rsidRPr="002B5324">
        <w:rPr>
          <w:rFonts w:ascii="Cambria" w:hAnsi="Cambria"/>
          <w:sz w:val="26"/>
          <w:szCs w:val="26"/>
        </w:rPr>
        <w:lastRenderedPageBreak/>
        <w:t xml:space="preserve">1    Predmet </w:t>
      </w:r>
    </w:p>
    <w:p w14:paraId="06A30705" w14:textId="6434377A" w:rsidR="004F0287" w:rsidRPr="002B5324" w:rsidRDefault="004F0287" w:rsidP="004F0287">
      <w:pPr>
        <w:pStyle w:val="text"/>
        <w:spacing w:line="240" w:lineRule="auto"/>
        <w:rPr>
          <w:rFonts w:ascii="Cambria" w:hAnsi="Cambria"/>
          <w:sz w:val="22"/>
          <w:lang w:eastAsia="sk-SK"/>
        </w:rPr>
      </w:pPr>
      <w:r w:rsidRPr="002B5324">
        <w:rPr>
          <w:rFonts w:ascii="Cambria" w:hAnsi="Cambria" w:cs="Arial"/>
          <w:sz w:val="22"/>
          <w:szCs w:val="22"/>
        </w:rPr>
        <w:t xml:space="preserve">Tento dokument stanovuje termíny </w:t>
      </w:r>
      <w:r w:rsidR="00E55D9D">
        <w:rPr>
          <w:rFonts w:ascii="Cambria" w:hAnsi="Cambria" w:cs="Arial"/>
          <w:sz w:val="22"/>
          <w:szCs w:val="22"/>
        </w:rPr>
        <w:t>......</w:t>
      </w:r>
      <w:r w:rsidR="00E55D9D">
        <w:rPr>
          <w:rFonts w:ascii="Cambria" w:hAnsi="Cambria" w:cs="Arial"/>
          <w:i/>
          <w:iCs/>
          <w:sz w:val="22"/>
          <w:szCs w:val="22"/>
        </w:rPr>
        <w:t>(podľa textu originálu)</w:t>
      </w:r>
      <w:r w:rsidRPr="002B5324">
        <w:rPr>
          <w:rFonts w:ascii="Cambria" w:hAnsi="Cambria"/>
          <w:sz w:val="22"/>
          <w:lang w:eastAsia="sk-SK"/>
        </w:rPr>
        <w:t>.</w:t>
      </w:r>
    </w:p>
    <w:p w14:paraId="3750F60D" w14:textId="77777777" w:rsidR="00722947" w:rsidRPr="002B5324" w:rsidRDefault="00722947" w:rsidP="004F0287">
      <w:pPr>
        <w:pStyle w:val="XNadpis"/>
        <w:jc w:val="both"/>
        <w:rPr>
          <w:rFonts w:ascii="Cambria" w:hAnsi="Cambria"/>
          <w:sz w:val="26"/>
          <w:szCs w:val="26"/>
        </w:rPr>
      </w:pPr>
      <w:r w:rsidRPr="002B5324">
        <w:rPr>
          <w:rFonts w:ascii="Cambria" w:hAnsi="Cambria"/>
          <w:sz w:val="26"/>
          <w:szCs w:val="26"/>
        </w:rPr>
        <w:t>2</w:t>
      </w:r>
      <w:r w:rsidRPr="002B5324">
        <w:rPr>
          <w:rFonts w:ascii="Cambria" w:hAnsi="Cambria"/>
          <w:b w:val="0"/>
          <w:bCs/>
          <w:sz w:val="26"/>
          <w:szCs w:val="26"/>
        </w:rPr>
        <w:t>    </w:t>
      </w:r>
      <w:r w:rsidRPr="002B5324">
        <w:rPr>
          <w:rFonts w:ascii="Cambria" w:hAnsi="Cambria"/>
          <w:sz w:val="26"/>
          <w:szCs w:val="26"/>
        </w:rPr>
        <w:t xml:space="preserve">Normatívne odkazy </w:t>
      </w:r>
    </w:p>
    <w:p w14:paraId="28E02482" w14:textId="77777777" w:rsidR="000B66DC" w:rsidRPr="000B66DC" w:rsidRDefault="000B66DC" w:rsidP="000B66DC">
      <w:pPr>
        <w:pStyle w:val="Normlny1"/>
        <w:rPr>
          <w:rStyle w:val="formtext"/>
          <w:rFonts w:ascii="Cambria" w:hAnsi="Cambria" w:cs="Arial"/>
          <w:sz w:val="22"/>
          <w:szCs w:val="22"/>
        </w:rPr>
      </w:pPr>
      <w:bookmarkStart w:id="7" w:name="_Hlk160449899"/>
      <w:r w:rsidRPr="000B66DC">
        <w:rPr>
          <w:rStyle w:val="formtext"/>
          <w:rFonts w:ascii="Cambria" w:hAnsi="Cambria" w:cs="Arial"/>
          <w:sz w:val="22"/>
          <w:szCs w:val="22"/>
        </w:rPr>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p w14:paraId="39E546F9" w14:textId="3FB25709" w:rsidR="000B66DC" w:rsidRPr="00FF721C" w:rsidRDefault="000B66DC" w:rsidP="000B66DC">
      <w:pPr>
        <w:spacing w:before="120"/>
        <w:jc w:val="both"/>
        <w:rPr>
          <w:rFonts w:ascii="Cambria" w:hAnsi="Cambria" w:cs="Arial"/>
          <w:sz w:val="22"/>
          <w:szCs w:val="22"/>
        </w:rPr>
      </w:pPr>
      <w:r>
        <w:rPr>
          <w:rFonts w:ascii="Cambria" w:hAnsi="Cambria" w:cs="Arial"/>
          <w:sz w:val="22"/>
          <w:szCs w:val="22"/>
        </w:rPr>
        <w:t>ISO</w:t>
      </w:r>
      <w:r w:rsidRPr="00FF721C">
        <w:rPr>
          <w:rFonts w:ascii="Cambria" w:hAnsi="Cambria" w:cs="Arial"/>
          <w:sz w:val="22"/>
          <w:szCs w:val="22"/>
        </w:rPr>
        <w:t xml:space="preserve"> XXXX </w:t>
      </w:r>
      <w:r>
        <w:rPr>
          <w:rFonts w:ascii="Cambria" w:hAnsi="Cambria" w:cs="Arial"/>
          <w:i/>
          <w:sz w:val="22"/>
          <w:szCs w:val="22"/>
        </w:rPr>
        <w:t>Názov v angl. j</w:t>
      </w:r>
      <w:r w:rsidRPr="00FF721C">
        <w:rPr>
          <w:rFonts w:ascii="Cambria" w:hAnsi="Cambria" w:cs="Arial"/>
          <w:i/>
          <w:sz w:val="22"/>
          <w:szCs w:val="22"/>
        </w:rPr>
        <w:t>azyku</w:t>
      </w:r>
      <w:r>
        <w:rPr>
          <w:rFonts w:ascii="Cambria" w:hAnsi="Cambria" w:cs="Arial"/>
          <w:i/>
          <w:sz w:val="22"/>
          <w:szCs w:val="22"/>
        </w:rPr>
        <w:t xml:space="preserve"> – Part 1: Text. .</w:t>
      </w:r>
      <w:r w:rsidRPr="00FF721C">
        <w:rPr>
          <w:rFonts w:ascii="Cambria" w:hAnsi="Cambria" w:cs="Arial"/>
          <w:i/>
          <w:sz w:val="22"/>
          <w:szCs w:val="22"/>
        </w:rPr>
        <w:t xml:space="preserve"> </w:t>
      </w:r>
      <w:r w:rsidRPr="00FF721C">
        <w:rPr>
          <w:rFonts w:ascii="Cambria" w:hAnsi="Cambria" w:cs="Arial"/>
          <w:sz w:val="22"/>
          <w:szCs w:val="22"/>
        </w:rPr>
        <w:t>[</w:t>
      </w:r>
      <w:r>
        <w:rPr>
          <w:rFonts w:ascii="Cambria" w:hAnsi="Cambria" w:cs="Arial"/>
          <w:i/>
          <w:iCs/>
          <w:sz w:val="22"/>
          <w:szCs w:val="22"/>
        </w:rPr>
        <w:t xml:space="preserve">nepovinne </w:t>
      </w:r>
      <w:r w:rsidRPr="00FF721C">
        <w:rPr>
          <w:rStyle w:val="formtext"/>
          <w:rFonts w:ascii="Cambria" w:hAnsi="Cambria" w:cs="Arial"/>
          <w:sz w:val="22"/>
          <w:szCs w:val="22"/>
        </w:rPr>
        <w:t>Názov v štátnom jazyku</w:t>
      </w:r>
      <w:r>
        <w:rPr>
          <w:rStyle w:val="formtext"/>
          <w:rFonts w:ascii="Cambria" w:hAnsi="Cambria" w:cs="Arial"/>
          <w:sz w:val="22"/>
          <w:szCs w:val="22"/>
        </w:rPr>
        <w:t>. Časť 1: Text.</w:t>
      </w:r>
      <w:r w:rsidRPr="00FF721C">
        <w:rPr>
          <w:rFonts w:ascii="Cambria" w:hAnsi="Cambria" w:cs="Arial"/>
          <w:sz w:val="22"/>
          <w:szCs w:val="22"/>
        </w:rPr>
        <w:t>]</w:t>
      </w:r>
    </w:p>
    <w:p w14:paraId="2BE09DB1" w14:textId="663B648E" w:rsidR="000B66DC" w:rsidRPr="002C1A3C" w:rsidRDefault="000B66DC" w:rsidP="000B66DC">
      <w:pPr>
        <w:pStyle w:val="text"/>
        <w:rPr>
          <w:rFonts w:ascii="Cambria" w:hAnsi="Cambria"/>
          <w:i/>
          <w:iCs/>
          <w:sz w:val="22"/>
          <w:szCs w:val="22"/>
        </w:rPr>
      </w:pPr>
      <w:bookmarkStart w:id="8" w:name="_Hlk160452160"/>
      <w:r w:rsidRPr="005764C6">
        <w:rPr>
          <w:rFonts w:ascii="Cambria" w:hAnsi="Cambria"/>
          <w:sz w:val="22"/>
          <w:szCs w:val="22"/>
        </w:rPr>
        <w:t>Text</w:t>
      </w:r>
      <w:r w:rsidR="002C1A3C">
        <w:rPr>
          <w:rFonts w:ascii="Cambria" w:hAnsi="Cambria"/>
          <w:sz w:val="22"/>
          <w:szCs w:val="22"/>
        </w:rPr>
        <w:t xml:space="preserve">   </w:t>
      </w:r>
      <w:r w:rsidR="002C1A3C">
        <w:rPr>
          <w:rFonts w:ascii="Cambria" w:hAnsi="Cambria"/>
          <w:i/>
          <w:iCs/>
          <w:sz w:val="22"/>
          <w:szCs w:val="22"/>
        </w:rPr>
        <w:t>alebo:</w:t>
      </w:r>
    </w:p>
    <w:p w14:paraId="37FC2325" w14:textId="46C658EF" w:rsidR="00466797" w:rsidRPr="002B5324" w:rsidRDefault="004F0287" w:rsidP="00466797">
      <w:pPr>
        <w:pStyle w:val="text"/>
        <w:spacing w:line="240" w:lineRule="auto"/>
        <w:rPr>
          <w:rFonts w:ascii="Cambria" w:hAnsi="Cambria"/>
          <w:sz w:val="22"/>
        </w:rPr>
      </w:pPr>
      <w:r w:rsidRPr="002B5324">
        <w:rPr>
          <w:rFonts w:ascii="Cambria" w:hAnsi="Cambria" w:cs="Arial"/>
          <w:sz w:val="22"/>
          <w:szCs w:val="22"/>
        </w:rPr>
        <w:t>V tomto dokumente nie sú normatívne odkazy</w:t>
      </w:r>
      <w:r w:rsidR="00566F99" w:rsidRPr="002B5324">
        <w:rPr>
          <w:rFonts w:ascii="Cambria" w:hAnsi="Cambria"/>
          <w:sz w:val="22"/>
        </w:rPr>
        <w:t>.</w:t>
      </w:r>
    </w:p>
    <w:bookmarkEnd w:id="7"/>
    <w:bookmarkEnd w:id="8"/>
    <w:p w14:paraId="5EDD14C9" w14:textId="77777777" w:rsidR="00722947" w:rsidRPr="002B5324" w:rsidRDefault="00722947" w:rsidP="00722947">
      <w:pPr>
        <w:pStyle w:val="XNadpis"/>
        <w:jc w:val="both"/>
        <w:rPr>
          <w:rFonts w:ascii="Cambria" w:hAnsi="Cambria"/>
          <w:sz w:val="26"/>
          <w:szCs w:val="26"/>
        </w:rPr>
      </w:pPr>
      <w:r w:rsidRPr="002B5324">
        <w:rPr>
          <w:rFonts w:ascii="Cambria" w:hAnsi="Cambria"/>
          <w:sz w:val="26"/>
          <w:szCs w:val="26"/>
        </w:rPr>
        <w:t>3</w:t>
      </w:r>
      <w:r w:rsidRPr="002B5324">
        <w:rPr>
          <w:rFonts w:ascii="Cambria" w:hAnsi="Cambria"/>
          <w:b w:val="0"/>
          <w:bCs/>
          <w:sz w:val="26"/>
          <w:szCs w:val="26"/>
        </w:rPr>
        <w:t>    </w:t>
      </w:r>
      <w:r w:rsidRPr="002B5324">
        <w:rPr>
          <w:rFonts w:ascii="Cambria" w:hAnsi="Cambria"/>
          <w:sz w:val="26"/>
          <w:szCs w:val="26"/>
        </w:rPr>
        <w:t>Termíny a definície</w:t>
      </w:r>
    </w:p>
    <w:p w14:paraId="627354C2" w14:textId="77777777" w:rsidR="004F0287" w:rsidRPr="002B5324" w:rsidRDefault="004F0287" w:rsidP="004F0287">
      <w:pPr>
        <w:pStyle w:val="tl1"/>
        <w:rPr>
          <w:rStyle w:val="ZkladnChar"/>
          <w:rFonts w:ascii="Cambria" w:hAnsi="Cambria" w:cs="Arial"/>
          <w:sz w:val="22"/>
          <w:szCs w:val="22"/>
          <w:lang w:val="sk-SK"/>
        </w:rPr>
      </w:pPr>
      <w:r w:rsidRPr="002B5324">
        <w:rPr>
          <w:rStyle w:val="ZkladnChar"/>
          <w:rFonts w:ascii="Cambria" w:hAnsi="Cambria" w:cs="Arial"/>
          <w:spacing w:val="-2"/>
          <w:sz w:val="22"/>
          <w:szCs w:val="22"/>
          <w:lang w:val="sk-SK"/>
        </w:rPr>
        <w:t>ISO a IEC udržiavajú terminologické databázy na používanie v</w:t>
      </w:r>
      <w:r w:rsidR="00BC30C0">
        <w:rPr>
          <w:rStyle w:val="ZkladnChar"/>
          <w:rFonts w:ascii="Cambria" w:hAnsi="Cambria" w:cs="Arial"/>
          <w:spacing w:val="-2"/>
          <w:sz w:val="22"/>
          <w:szCs w:val="22"/>
          <w:lang w:val="sk-SK"/>
        </w:rPr>
        <w:t xml:space="preserve"> </w:t>
      </w:r>
      <w:r w:rsidRPr="002B5324">
        <w:rPr>
          <w:rStyle w:val="ZkladnChar"/>
          <w:rFonts w:ascii="Cambria" w:hAnsi="Cambria" w:cs="Arial"/>
          <w:spacing w:val="-2"/>
          <w:sz w:val="22"/>
          <w:szCs w:val="22"/>
          <w:lang w:val="sk-SK"/>
        </w:rPr>
        <w:t>normalizácii na nasledujúcich adresách</w:t>
      </w:r>
      <w:r w:rsidRPr="002B5324">
        <w:rPr>
          <w:rStyle w:val="ZkladnChar"/>
          <w:rFonts w:ascii="Cambria" w:hAnsi="Cambria" w:cs="Arial"/>
          <w:sz w:val="22"/>
          <w:szCs w:val="22"/>
          <w:lang w:val="sk-SK"/>
        </w:rPr>
        <w:t>:</w:t>
      </w:r>
    </w:p>
    <w:p w14:paraId="7D878C56" w14:textId="77777777" w:rsidR="004F0287" w:rsidRPr="002B5324" w:rsidRDefault="004F0287" w:rsidP="004F0287">
      <w:pPr>
        <w:pStyle w:val="tl1"/>
        <w:tabs>
          <w:tab w:val="clear" w:pos="567"/>
          <w:tab w:val="clear" w:pos="1134"/>
          <w:tab w:val="clear" w:pos="1701"/>
        </w:tabs>
        <w:ind w:left="851" w:hanging="284"/>
        <w:rPr>
          <w:rFonts w:ascii="Cambria" w:hAnsi="Cambria" w:cs="Arial"/>
          <w:color w:val="000000" w:themeColor="text1"/>
          <w:sz w:val="22"/>
          <w:szCs w:val="22"/>
        </w:rPr>
      </w:pPr>
      <w:r w:rsidRPr="002B5324">
        <w:rPr>
          <w:rStyle w:val="ZkladnChar"/>
          <w:rFonts w:ascii="Cambria" w:hAnsi="Cambria" w:cs="Arial"/>
          <w:sz w:val="22"/>
          <w:szCs w:val="22"/>
          <w:lang w:val="sk-SK"/>
        </w:rPr>
        <w:t>–</w:t>
      </w:r>
      <w:r w:rsidRPr="002B5324">
        <w:rPr>
          <w:rStyle w:val="ZkladnChar"/>
          <w:rFonts w:ascii="Cambria" w:hAnsi="Cambria" w:cs="Arial"/>
          <w:sz w:val="22"/>
          <w:szCs w:val="22"/>
          <w:lang w:val="sk-SK"/>
        </w:rPr>
        <w:tab/>
        <w:t xml:space="preserve">ISO Online browsing platform: dostupné </w:t>
      </w:r>
      <w:r w:rsidRPr="002B5324">
        <w:rPr>
          <w:rStyle w:val="ZkladnChar"/>
          <w:rFonts w:ascii="Cambria" w:hAnsi="Cambria" w:cs="Arial"/>
          <w:color w:val="000000" w:themeColor="text1"/>
          <w:sz w:val="22"/>
          <w:szCs w:val="22"/>
          <w:lang w:val="sk-SK"/>
        </w:rPr>
        <w:t xml:space="preserve">na </w:t>
      </w:r>
      <w:hyperlink r:id="rId10" w:history="1">
        <w:r w:rsidRPr="002B5324">
          <w:rPr>
            <w:rStyle w:val="Hypertextovprepojenie"/>
            <w:rFonts w:ascii="Cambria" w:hAnsi="Cambria" w:cs="Helvetica"/>
            <w:color w:val="000000" w:themeColor="text1"/>
            <w:sz w:val="22"/>
            <w:szCs w:val="22"/>
            <w:shd w:val="clear" w:color="auto" w:fill="FFFFFF"/>
          </w:rPr>
          <w:t>https://www.iso.org/</w:t>
        </w:r>
      </w:hyperlink>
      <w:r w:rsidRPr="002B5324">
        <w:rPr>
          <w:rStyle w:val="Hypertextovprepojenie"/>
          <w:rFonts w:ascii="Cambria" w:hAnsi="Cambria" w:cs="Helvetica"/>
          <w:color w:val="000000" w:themeColor="text1"/>
          <w:sz w:val="22"/>
          <w:szCs w:val="22"/>
          <w:shd w:val="clear" w:color="auto" w:fill="FFFFFF"/>
        </w:rPr>
        <w:t>;</w:t>
      </w:r>
      <w:r w:rsidRPr="002B5324">
        <w:rPr>
          <w:rFonts w:ascii="Cambria" w:hAnsi="Cambria" w:cs="Helvetica"/>
          <w:color w:val="000000" w:themeColor="text1"/>
          <w:sz w:val="22"/>
          <w:szCs w:val="22"/>
          <w:shd w:val="clear" w:color="auto" w:fill="FFFFFF"/>
        </w:rPr>
        <w:t xml:space="preserve"> </w:t>
      </w:r>
    </w:p>
    <w:p w14:paraId="541FB4BB" w14:textId="77777777" w:rsidR="004F0287" w:rsidRPr="002B5324" w:rsidRDefault="004F0287" w:rsidP="004F0287">
      <w:pPr>
        <w:pStyle w:val="tl1"/>
        <w:tabs>
          <w:tab w:val="clear" w:pos="567"/>
          <w:tab w:val="clear" w:pos="1134"/>
          <w:tab w:val="clear" w:pos="1701"/>
        </w:tabs>
        <w:ind w:left="851" w:hanging="284"/>
        <w:rPr>
          <w:rFonts w:ascii="Cambria" w:hAnsi="Cambria" w:cs="Arial"/>
          <w:color w:val="000000" w:themeColor="text1"/>
          <w:sz w:val="22"/>
          <w:szCs w:val="22"/>
        </w:rPr>
      </w:pPr>
      <w:r w:rsidRPr="002B5324">
        <w:rPr>
          <w:rStyle w:val="ZkladnChar"/>
          <w:rFonts w:ascii="Cambria" w:hAnsi="Cambria" w:cs="Arial"/>
          <w:sz w:val="22"/>
          <w:szCs w:val="22"/>
          <w:lang w:val="sk-SK"/>
        </w:rPr>
        <w:t>–</w:t>
      </w:r>
      <w:r w:rsidRPr="002B5324">
        <w:rPr>
          <w:rStyle w:val="ZkladnChar"/>
          <w:rFonts w:ascii="Cambria" w:hAnsi="Cambria" w:cs="Arial"/>
          <w:sz w:val="22"/>
          <w:szCs w:val="22"/>
          <w:lang w:val="sk-SK"/>
        </w:rPr>
        <w:tab/>
      </w:r>
      <w:r w:rsidRPr="002B5324">
        <w:rPr>
          <w:rStyle w:val="ZkladnChar"/>
          <w:rFonts w:ascii="Cambria" w:hAnsi="Cambria" w:cs="Arial"/>
          <w:color w:val="000000" w:themeColor="text1"/>
          <w:sz w:val="22"/>
          <w:szCs w:val="22"/>
          <w:lang w:val="sk-SK"/>
        </w:rPr>
        <w:t xml:space="preserve">IEC Electropedia: dostupné na </w:t>
      </w:r>
      <w:hyperlink r:id="rId11" w:history="1">
        <w:r w:rsidRPr="002B5324">
          <w:rPr>
            <w:rStyle w:val="Hypertextovprepojenie"/>
            <w:rFonts w:ascii="Cambria" w:hAnsi="Cambria" w:cs="Helvetica"/>
            <w:color w:val="000000" w:themeColor="text1"/>
            <w:sz w:val="22"/>
            <w:szCs w:val="22"/>
            <w:shd w:val="clear" w:color="auto" w:fill="FFFFFF"/>
          </w:rPr>
          <w:t>http://www.electropedia.org/</w:t>
        </w:r>
      </w:hyperlink>
      <w:r w:rsidRPr="002B5324">
        <w:rPr>
          <w:rStyle w:val="Hypertextovprepojenie"/>
          <w:rFonts w:ascii="Cambria" w:hAnsi="Cambria" w:cs="Helvetica"/>
          <w:color w:val="000000" w:themeColor="text1"/>
          <w:sz w:val="22"/>
          <w:szCs w:val="22"/>
          <w:shd w:val="clear" w:color="auto" w:fill="FFFFFF"/>
        </w:rPr>
        <w:t>.</w:t>
      </w:r>
    </w:p>
    <w:p w14:paraId="3E498013" w14:textId="77777777" w:rsidR="00840A23" w:rsidRPr="00886735" w:rsidRDefault="00840A23" w:rsidP="00840A23">
      <w:pPr>
        <w:spacing w:before="360"/>
        <w:jc w:val="both"/>
        <w:rPr>
          <w:rFonts w:ascii="Cambria" w:hAnsi="Cambria" w:cs="Arial"/>
          <w:sz w:val="22"/>
          <w:szCs w:val="22"/>
        </w:rPr>
      </w:pPr>
      <w:r w:rsidRPr="00886735">
        <w:rPr>
          <w:rFonts w:ascii="Cambria" w:hAnsi="Cambria"/>
          <w:b/>
          <w:sz w:val="22"/>
          <w:szCs w:val="22"/>
        </w:rPr>
        <w:t>3.1    </w:t>
      </w:r>
      <w:r w:rsidRPr="00886735">
        <w:rPr>
          <w:rFonts w:ascii="Cambria" w:hAnsi="Cambria" w:cs="Arial"/>
          <w:b/>
          <w:sz w:val="22"/>
          <w:szCs w:val="22"/>
        </w:rPr>
        <w:t>slovenský termín (</w:t>
      </w:r>
      <w:r w:rsidRPr="00886735">
        <w:rPr>
          <w:rFonts w:ascii="Cambria" w:hAnsi="Cambria" w:cs="Arial"/>
          <w:sz w:val="22"/>
          <w:szCs w:val="22"/>
        </w:rPr>
        <w:t>angl. a</w:t>
      </w:r>
      <w:r w:rsidRPr="00886735">
        <w:rPr>
          <w:rFonts w:ascii="Cambria" w:hAnsi="Cambria" w:cs="Arial"/>
          <w:b/>
          <w:sz w:val="22"/>
          <w:szCs w:val="22"/>
        </w:rPr>
        <w:t xml:space="preserve">nglický termín): </w:t>
      </w:r>
      <w:r w:rsidRPr="00886735">
        <w:rPr>
          <w:rFonts w:ascii="Cambria" w:hAnsi="Cambria" w:cs="Arial"/>
          <w:sz w:val="22"/>
          <w:szCs w:val="22"/>
        </w:rPr>
        <w:t>text</w:t>
      </w:r>
      <w:r>
        <w:rPr>
          <w:rFonts w:ascii="Cambria" w:hAnsi="Cambria" w:cs="Arial"/>
          <w:sz w:val="22"/>
          <w:szCs w:val="22"/>
        </w:rPr>
        <w:t xml:space="preserve"> definície</w:t>
      </w:r>
      <w:r w:rsidRPr="00D0397E">
        <w:rPr>
          <w:rStyle w:val="Odkaznapoznmkupodiarou"/>
          <w:rFonts w:ascii="Cambria" w:hAnsi="Cambria" w:cs="Arial"/>
          <w:sz w:val="22"/>
          <w:szCs w:val="22"/>
        </w:rPr>
        <w:footnoteReference w:customMarkFollows="1" w:id="1"/>
        <w:sym w:font="Symbol" w:char="F02A"/>
      </w:r>
    </w:p>
    <w:p w14:paraId="24C33298" w14:textId="77777777" w:rsidR="00840A23" w:rsidRDefault="00840A23" w:rsidP="00840A23">
      <w:pPr>
        <w:tabs>
          <w:tab w:val="left" w:pos="1418"/>
        </w:tabs>
        <w:spacing w:before="120"/>
        <w:ind w:left="567"/>
        <w:jc w:val="both"/>
        <w:rPr>
          <w:rFonts w:ascii="Cambria" w:hAnsi="Cambria" w:cs="Arial"/>
          <w:sz w:val="18"/>
          <w:szCs w:val="18"/>
        </w:rPr>
      </w:pPr>
      <w:r w:rsidRPr="00886735">
        <w:rPr>
          <w:rFonts w:ascii="Cambria" w:hAnsi="Cambria" w:cs="Arial"/>
          <w:sz w:val="18"/>
          <w:szCs w:val="18"/>
        </w:rPr>
        <w:t>Poznámka 1 k termínu: text</w:t>
      </w:r>
    </w:p>
    <w:p w14:paraId="6F78B4F4" w14:textId="77777777" w:rsidR="00840A23" w:rsidRDefault="00840A23" w:rsidP="00840A23">
      <w:pPr>
        <w:pStyle w:val="text"/>
        <w:rPr>
          <w:rFonts w:ascii="Cambria" w:hAnsi="Cambria"/>
          <w:sz w:val="22"/>
          <w:szCs w:val="22"/>
        </w:rPr>
      </w:pPr>
    </w:p>
    <w:p w14:paraId="04C2D647" w14:textId="77777777" w:rsidR="00840A23" w:rsidRPr="005764C6" w:rsidRDefault="00840A23" w:rsidP="00840A23">
      <w:pPr>
        <w:pStyle w:val="text"/>
        <w:rPr>
          <w:rFonts w:ascii="Cambria" w:hAnsi="Cambria"/>
          <w:sz w:val="22"/>
          <w:szCs w:val="22"/>
        </w:rPr>
      </w:pPr>
      <w:r>
        <w:rPr>
          <w:rFonts w:ascii="Cambria" w:hAnsi="Cambria"/>
          <w:sz w:val="22"/>
          <w:szCs w:val="22"/>
        </w:rPr>
        <w:t>Ďalej t</w:t>
      </w:r>
      <w:r w:rsidRPr="005764C6">
        <w:rPr>
          <w:rFonts w:ascii="Cambria" w:hAnsi="Cambria"/>
          <w:sz w:val="22"/>
          <w:szCs w:val="22"/>
        </w:rPr>
        <w:t>ext</w:t>
      </w:r>
      <w:r>
        <w:rPr>
          <w:rFonts w:ascii="Cambria" w:hAnsi="Cambria"/>
          <w:sz w:val="22"/>
          <w:szCs w:val="22"/>
        </w:rPr>
        <w:t xml:space="preserve"> podľa originálu</w:t>
      </w:r>
    </w:p>
    <w:p w14:paraId="41A308FB" w14:textId="77777777" w:rsidR="00840A23" w:rsidRPr="00266B8E" w:rsidRDefault="00840A23" w:rsidP="00840A23">
      <w:pPr>
        <w:pStyle w:val="XNadpis"/>
        <w:jc w:val="both"/>
        <w:rPr>
          <w:rFonts w:ascii="Cambria" w:hAnsi="Cambria"/>
          <w:sz w:val="26"/>
          <w:szCs w:val="26"/>
        </w:rPr>
      </w:pPr>
      <w:r>
        <w:rPr>
          <w:rFonts w:ascii="Cambria" w:hAnsi="Cambria"/>
          <w:sz w:val="26"/>
          <w:szCs w:val="26"/>
        </w:rPr>
        <w:t>4</w:t>
      </w:r>
      <w:r w:rsidRPr="00D5134D">
        <w:rPr>
          <w:rFonts w:ascii="Cambria" w:hAnsi="Cambria"/>
          <w:sz w:val="26"/>
          <w:szCs w:val="26"/>
        </w:rPr>
        <w:t>    </w:t>
      </w:r>
      <w:r>
        <w:rPr>
          <w:rFonts w:ascii="Cambria" w:hAnsi="Cambria"/>
          <w:sz w:val="26"/>
          <w:szCs w:val="26"/>
        </w:rPr>
        <w:t xml:space="preserve">Názov kapitoly </w:t>
      </w:r>
      <w:r w:rsidRPr="00D5134D">
        <w:rPr>
          <w:rFonts w:ascii="Cambria" w:hAnsi="Cambria" w:cs="Arial"/>
          <w:b w:val="0"/>
          <w:bCs/>
          <w:i/>
          <w:iCs/>
          <w:sz w:val="22"/>
          <w:szCs w:val="22"/>
        </w:rPr>
        <w:t>(podľa originálu)</w:t>
      </w:r>
    </w:p>
    <w:p w14:paraId="269C5EF3" w14:textId="77777777" w:rsidR="00840A23" w:rsidRPr="00D5134D" w:rsidRDefault="00840A23" w:rsidP="00840A23">
      <w:pPr>
        <w:pStyle w:val="Podnadpis"/>
        <w:spacing w:before="120" w:after="60"/>
        <w:jc w:val="both"/>
        <w:rPr>
          <w:rFonts w:ascii="Cambria" w:hAnsi="Cambria"/>
          <w:sz w:val="22"/>
          <w:szCs w:val="22"/>
          <w:lang w:val="cs-CZ" w:eastAsia="sk-SK"/>
        </w:rPr>
      </w:pPr>
      <w:r w:rsidRPr="00D5134D">
        <w:rPr>
          <w:rFonts w:ascii="Cambria" w:hAnsi="Cambria"/>
          <w:sz w:val="22"/>
          <w:szCs w:val="22"/>
          <w:lang w:val="cs-CZ" w:eastAsia="sk-SK"/>
        </w:rPr>
        <w:t>4.1    Názov článku</w:t>
      </w:r>
    </w:p>
    <w:p w14:paraId="57F35AFB" w14:textId="77777777" w:rsidR="00840A23" w:rsidRPr="00D5134D" w:rsidRDefault="00840A23" w:rsidP="00840A23">
      <w:pPr>
        <w:pStyle w:val="Podnadpis"/>
        <w:spacing w:before="120" w:after="60"/>
        <w:jc w:val="both"/>
        <w:rPr>
          <w:rFonts w:ascii="Cambria" w:hAnsi="Cambria"/>
          <w:sz w:val="22"/>
          <w:szCs w:val="22"/>
          <w:lang w:val="cs-CZ" w:eastAsia="sk-SK"/>
        </w:rPr>
      </w:pPr>
      <w:r w:rsidRPr="00D5134D">
        <w:rPr>
          <w:rFonts w:ascii="Cambria" w:hAnsi="Cambria"/>
          <w:sz w:val="22"/>
          <w:szCs w:val="22"/>
          <w:lang w:val="cs-CZ" w:eastAsia="sk-SK"/>
        </w:rPr>
        <w:t>4.1.1    Názov článku</w:t>
      </w:r>
    </w:p>
    <w:p w14:paraId="20204009" w14:textId="1670D757" w:rsidR="00840A23" w:rsidRDefault="00840A23" w:rsidP="00840A23">
      <w:pPr>
        <w:pStyle w:val="text"/>
        <w:spacing w:line="240" w:lineRule="auto"/>
        <w:rPr>
          <w:rFonts w:ascii="Cambria" w:hAnsi="Cambria"/>
          <w:sz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10455238" w14:textId="77777777" w:rsidR="00840A23" w:rsidRDefault="00840A23" w:rsidP="00840A23">
      <w:pPr>
        <w:pStyle w:val="Textblok"/>
        <w:rPr>
          <w:rFonts w:ascii="Cambria" w:hAnsi="Cambria"/>
          <w:sz w:val="22"/>
        </w:rPr>
      </w:pPr>
      <w:r>
        <w:rPr>
          <w:rFonts w:ascii="Cambria" w:hAnsi="Cambria"/>
          <w:noProof/>
          <w:sz w:val="22"/>
          <w:lang w:eastAsia="sk-SK"/>
        </w:rPr>
        <mc:AlternateContent>
          <mc:Choice Requires="wps">
            <w:drawing>
              <wp:anchor distT="0" distB="0" distL="114300" distR="114300" simplePos="0" relativeHeight="251659264" behindDoc="0" locked="0" layoutInCell="1" allowOverlap="1" wp14:anchorId="33BFEA19" wp14:editId="64849D04">
                <wp:simplePos x="0" y="0"/>
                <wp:positionH relativeFrom="column">
                  <wp:posOffset>1918970</wp:posOffset>
                </wp:positionH>
                <wp:positionV relativeFrom="paragraph">
                  <wp:posOffset>217805</wp:posOffset>
                </wp:positionV>
                <wp:extent cx="809625" cy="628650"/>
                <wp:effectExtent l="19050" t="19050" r="47625" b="38100"/>
                <wp:wrapNone/>
                <wp:docPr id="5" name="Štvorstranná šípka 5"/>
                <wp:cNvGraphicFramePr/>
                <a:graphic xmlns:a="http://schemas.openxmlformats.org/drawingml/2006/main">
                  <a:graphicData uri="http://schemas.microsoft.com/office/word/2010/wordprocessingShape">
                    <wps:wsp>
                      <wps:cNvSpPr/>
                      <wps:spPr>
                        <a:xfrm>
                          <a:off x="0" y="0"/>
                          <a:ext cx="809625" cy="62865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4A745" id="Štvorstranná šípka 5" o:spid="_x0000_s1026" style="position:absolute;margin-left:151.1pt;margin-top:17.15pt;width:63.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096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" path="m,314325l141446,172879r,70723l334089,243602r,-102156l263366,141446,404813,,546259,141446r-70723,l475536,243602r192643,l668179,172879,809625,314325,668179,455771r,-70723l475536,385048r,102156l546259,487204,404813,628650,263366,487204r70723,l334089,385048r-192643,l141446,455771,,314325xe" fillcolor="white [3201]" strokecolor="#70ad47 [3209]" strokeweight="1pt">
                <v:stroke joinstyle="miter"/>
                <v:path arrowok="t" o:connecttype="custom" o:connectlocs="0,314325;141446,172879;141446,243602;334089,243602;334089,141446;263366,141446;404813,0;546259,141446;475536,141446;475536,243602;668179,243602;668179,172879;809625,314325;668179,455771;668179,385048;475536,385048;475536,487204;546259,487204;404813,628650;263366,487204;334089,487204;334089,385048;141446,385048;141446,455771;0,314325" o:connectangles="0,0,0,0,0,0,0,0,0,0,0,0,0,0,0,0,0,0,0,0,0,0,0,0,0"/>
              </v:shape>
            </w:pict>
          </mc:Fallback>
        </mc:AlternateContent>
      </w:r>
      <w:r>
        <w:rPr>
          <w:rFonts w:ascii="Cambria" w:hAnsi="Cambria"/>
          <w:sz w:val="22"/>
        </w:rPr>
        <w:t>PRÍKLAD</w:t>
      </w:r>
    </w:p>
    <w:p w14:paraId="4E6FE39E" w14:textId="77777777" w:rsidR="00840A23" w:rsidRDefault="00840A23" w:rsidP="00840A23">
      <w:pPr>
        <w:pStyle w:val="Textblok"/>
        <w:rPr>
          <w:rFonts w:ascii="Cambria" w:hAnsi="Cambria"/>
          <w:sz w:val="22"/>
        </w:rPr>
      </w:pPr>
    </w:p>
    <w:p w14:paraId="357C03DC" w14:textId="77777777" w:rsidR="00840A23" w:rsidRDefault="00840A23" w:rsidP="00840A23">
      <w:pPr>
        <w:pStyle w:val="Textblok"/>
        <w:rPr>
          <w:rFonts w:ascii="Cambria" w:hAnsi="Cambria"/>
          <w:sz w:val="22"/>
        </w:rPr>
      </w:pPr>
    </w:p>
    <w:p w14:paraId="71ACD221" w14:textId="77777777" w:rsidR="00840A23" w:rsidRDefault="00840A23" w:rsidP="00840A23">
      <w:pPr>
        <w:pStyle w:val="Textblok"/>
        <w:rPr>
          <w:rFonts w:ascii="Cambria" w:hAnsi="Cambria"/>
          <w:sz w:val="22"/>
        </w:rPr>
      </w:pPr>
    </w:p>
    <w:p w14:paraId="0E063992" w14:textId="77777777" w:rsidR="00840A23" w:rsidRPr="00ED70FB" w:rsidRDefault="00840A23" w:rsidP="00840A23">
      <w:pPr>
        <w:pStyle w:val="Textblok"/>
        <w:rPr>
          <w:rFonts w:ascii="Cambria" w:hAnsi="Cambria"/>
          <w:sz w:val="22"/>
          <w:szCs w:val="22"/>
        </w:rPr>
      </w:pP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1FDB5A00" w14:textId="77777777" w:rsidR="00840A23" w:rsidRPr="00ED70FB" w:rsidRDefault="00840A23" w:rsidP="00840A23">
      <w:pPr>
        <w:pStyle w:val="Poznmka"/>
        <w:rPr>
          <w:rFonts w:ascii="Cambria" w:hAnsi="Cambria"/>
          <w:sz w:val="18"/>
          <w:szCs w:val="22"/>
        </w:rPr>
      </w:pPr>
      <w:r w:rsidRPr="00ED70FB">
        <w:rPr>
          <w:rFonts w:ascii="Cambria" w:hAnsi="Cambria"/>
          <w:sz w:val="18"/>
          <w:szCs w:val="22"/>
        </w:rPr>
        <w:t xml:space="preserve">POZNÁMKA 1. – </w:t>
      </w:r>
      <w:r>
        <w:rPr>
          <w:rFonts w:ascii="Cambria" w:hAnsi="Cambria"/>
          <w:sz w:val="18"/>
          <w:szCs w:val="22"/>
        </w:rPr>
        <w:t>Text poznámky.</w:t>
      </w:r>
    </w:p>
    <w:p w14:paraId="3D18822C" w14:textId="77777777" w:rsidR="00840A23" w:rsidRDefault="00840A23" w:rsidP="00840A23">
      <w:pPr>
        <w:pStyle w:val="text"/>
        <w:rPr>
          <w:rFonts w:ascii="Cambria" w:hAnsi="Cambria"/>
          <w:sz w:val="22"/>
        </w:rPr>
      </w:pPr>
      <w:r w:rsidRPr="00266B8E">
        <w:rPr>
          <w:rFonts w:ascii="Cambria" w:hAnsi="Cambria"/>
          <w:sz w:val="22"/>
        </w:rPr>
        <w:lastRenderedPageBreak/>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7046B975" w14:textId="77777777" w:rsidR="00840A23" w:rsidRPr="00266B8E" w:rsidRDefault="00840A23" w:rsidP="00840A23">
      <w:pPr>
        <w:pStyle w:val="text"/>
        <w:spacing w:line="240" w:lineRule="auto"/>
        <w:ind w:left="851" w:hanging="284"/>
        <w:jc w:val="left"/>
        <w:rPr>
          <w:rFonts w:ascii="Cambria" w:hAnsi="Cambria"/>
          <w:sz w:val="22"/>
        </w:rPr>
      </w:pPr>
      <w:r>
        <w:rPr>
          <w:rFonts w:ascii="Cambria" w:hAnsi="Cambria"/>
          <w:sz w:val="22"/>
        </w:rPr>
        <w:t>–</w:t>
      </w:r>
      <w:r>
        <w:rPr>
          <w:rFonts w:ascii="Cambria" w:hAnsi="Cambria"/>
          <w:sz w:val="22"/>
        </w:rPr>
        <w:tab/>
        <w:t>text o</w:t>
      </w:r>
      <w:r w:rsidRPr="00266B8E">
        <w:rPr>
          <w:rFonts w:ascii="Cambria" w:hAnsi="Cambria"/>
          <w:sz w:val="22"/>
        </w:rPr>
        <w:t>drážky</w:t>
      </w:r>
      <w:r>
        <w:rPr>
          <w:rFonts w:ascii="Cambria" w:hAnsi="Cambria"/>
          <w:sz w:val="22"/>
        </w:rPr>
        <w:t>;</w:t>
      </w:r>
    </w:p>
    <w:p w14:paraId="6445B7C9" w14:textId="77777777" w:rsidR="00840A23" w:rsidRPr="00266B8E" w:rsidRDefault="00840A23" w:rsidP="00840A23">
      <w:pPr>
        <w:pStyle w:val="1odrazka"/>
        <w:spacing w:line="240" w:lineRule="auto"/>
        <w:jc w:val="left"/>
        <w:rPr>
          <w:rFonts w:ascii="Cambria" w:hAnsi="Cambria"/>
          <w:sz w:val="22"/>
        </w:rPr>
      </w:pPr>
      <w:r w:rsidRPr="00266B8E">
        <w:rPr>
          <w:rFonts w:ascii="Cambria" w:hAnsi="Cambria"/>
          <w:sz w:val="22"/>
        </w:rPr>
        <w:t>–</w:t>
      </w:r>
      <w:r w:rsidRPr="00266B8E">
        <w:rPr>
          <w:rFonts w:ascii="Cambria" w:hAnsi="Cambria"/>
          <w:sz w:val="22"/>
        </w:rPr>
        <w:tab/>
      </w:r>
      <w:r>
        <w:rPr>
          <w:rFonts w:ascii="Cambria" w:hAnsi="Cambria"/>
          <w:sz w:val="22"/>
        </w:rPr>
        <w:t xml:space="preserve"> text.</w:t>
      </w:r>
    </w:p>
    <w:p w14:paraId="61A884A4" w14:textId="77777777" w:rsidR="00840A23" w:rsidRDefault="00840A23" w:rsidP="00840A23">
      <w:pPr>
        <w:pStyle w:val="text"/>
        <w:rPr>
          <w:rFonts w:ascii="Cambria" w:hAnsi="Cambria"/>
          <w:sz w:val="22"/>
        </w:rPr>
      </w:pPr>
    </w:p>
    <w:p w14:paraId="18F573A1" w14:textId="77777777" w:rsidR="00840A23" w:rsidRPr="00B43493" w:rsidRDefault="00840A23" w:rsidP="00840A23">
      <w:pPr>
        <w:pStyle w:val="text"/>
        <w:ind w:left="2835" w:firstLine="567"/>
        <w:jc w:val="right"/>
        <w:rPr>
          <w:rFonts w:ascii="Cambria" w:hAnsi="Cambria"/>
          <w:sz w:val="22"/>
        </w:rPr>
      </w:pPr>
      <w:r w:rsidRPr="00B43493">
        <w:rPr>
          <w:rFonts w:ascii="Cambria" w:hAnsi="Cambria"/>
          <w:sz w:val="22"/>
        </w:rPr>
        <w:t>Vzorec</w:t>
      </w:r>
      <w:r>
        <w:rPr>
          <w:rFonts w:ascii="Cambria" w:hAnsi="Cambria"/>
          <w:sz w:val="22"/>
        </w:rPr>
        <w:t xml:space="preserve"> </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      (1)</w:t>
      </w:r>
      <w:r>
        <w:rPr>
          <w:rFonts w:ascii="Cambria" w:hAnsi="Cambria"/>
          <w:sz w:val="22"/>
        </w:rPr>
        <w:tab/>
      </w:r>
      <w:r>
        <w:rPr>
          <w:rFonts w:ascii="Cambria" w:hAnsi="Cambria"/>
          <w:sz w:val="22"/>
        </w:rPr>
        <w:tab/>
      </w:r>
      <w:r>
        <w:rPr>
          <w:rFonts w:ascii="Cambria" w:hAnsi="Cambria"/>
          <w:sz w:val="22"/>
        </w:rPr>
        <w:tab/>
      </w:r>
      <w:r>
        <w:rPr>
          <w:rFonts w:ascii="Cambria" w:hAnsi="Cambria"/>
          <w:sz w:val="22"/>
        </w:rPr>
        <w:tab/>
      </w:r>
    </w:p>
    <w:p w14:paraId="1B61981F" w14:textId="77777777" w:rsidR="00840A23" w:rsidRDefault="00840A23" w:rsidP="00840A23">
      <w:pPr>
        <w:pStyle w:val="text"/>
        <w:rPr>
          <w:rFonts w:ascii="Cambria" w:hAnsi="Cambria"/>
          <w:sz w:val="22"/>
        </w:rPr>
      </w:pPr>
      <w:r>
        <w:rPr>
          <w:rFonts w:ascii="Cambria" w:hAnsi="Cambria"/>
          <w:sz w:val="22"/>
        </w:rPr>
        <w:t xml:space="preserve">kde </w:t>
      </w:r>
      <w:r>
        <w:rPr>
          <w:rFonts w:ascii="Cambria" w:hAnsi="Cambria"/>
          <w:sz w:val="22"/>
        </w:rPr>
        <w:tab/>
      </w:r>
      <w:r w:rsidRPr="00B43493">
        <w:rPr>
          <w:rFonts w:ascii="Cambria" w:hAnsi="Cambria"/>
          <w:i/>
          <w:sz w:val="22"/>
        </w:rPr>
        <w:t>x</w:t>
      </w:r>
      <w:r>
        <w:rPr>
          <w:rFonts w:ascii="Cambria" w:hAnsi="Cambria"/>
          <w:sz w:val="22"/>
        </w:rPr>
        <w:tab/>
        <w:t>je</w:t>
      </w:r>
      <w:r>
        <w:rPr>
          <w:rFonts w:ascii="Cambria" w:hAnsi="Cambria"/>
          <w:sz w:val="22"/>
        </w:rPr>
        <w:tab/>
        <w:t>text</w:t>
      </w:r>
    </w:p>
    <w:p w14:paraId="0A158C52" w14:textId="77777777" w:rsidR="00840A23" w:rsidRPr="00B43493" w:rsidRDefault="00840A23" w:rsidP="00840A23">
      <w:pPr>
        <w:pStyle w:val="text"/>
        <w:rPr>
          <w:rFonts w:ascii="Cambria" w:hAnsi="Cambria"/>
          <w:i/>
          <w:sz w:val="22"/>
        </w:rPr>
      </w:pPr>
      <w:r>
        <w:rPr>
          <w:rFonts w:ascii="Cambria" w:hAnsi="Cambria"/>
          <w:sz w:val="22"/>
        </w:rPr>
        <w:tab/>
      </w:r>
      <w:r w:rsidRPr="00B43493">
        <w:rPr>
          <w:rFonts w:ascii="Cambria" w:hAnsi="Cambria"/>
          <w:i/>
          <w:sz w:val="22"/>
        </w:rPr>
        <w:t>y</w:t>
      </w:r>
      <w:r w:rsidRPr="00B43493">
        <w:rPr>
          <w:rFonts w:ascii="Cambria" w:hAnsi="Cambria"/>
          <w:i/>
          <w:sz w:val="22"/>
        </w:rPr>
        <w:tab/>
      </w:r>
      <w:r w:rsidRPr="00B43493">
        <w:rPr>
          <w:rFonts w:ascii="Cambria" w:hAnsi="Cambria"/>
          <w:i/>
          <w:sz w:val="22"/>
        </w:rPr>
        <w:tab/>
      </w:r>
      <w:r w:rsidRPr="00B43493">
        <w:rPr>
          <w:rFonts w:ascii="Cambria" w:hAnsi="Cambria"/>
          <w:sz w:val="22"/>
        </w:rPr>
        <w:t>text</w:t>
      </w:r>
    </w:p>
    <w:p w14:paraId="77B4DBF6" w14:textId="77777777" w:rsidR="00840A23" w:rsidRDefault="00840A23" w:rsidP="00840A23">
      <w:pPr>
        <w:pStyle w:val="text"/>
        <w:rPr>
          <w:rFonts w:ascii="Cambria" w:hAnsi="Cambria"/>
          <w:sz w:val="22"/>
        </w:rPr>
      </w:pPr>
    </w:p>
    <w:p w14:paraId="706752B7" w14:textId="77777777" w:rsidR="00840A23" w:rsidRDefault="00840A23" w:rsidP="00840A23">
      <w:pPr>
        <w:pStyle w:val="XNadpis"/>
        <w:spacing w:before="360" w:after="240"/>
        <w:jc w:val="center"/>
        <w:rPr>
          <w:rFonts w:ascii="Cambria" w:hAnsi="Cambria"/>
          <w:bCs/>
          <w:sz w:val="22"/>
          <w:szCs w:val="22"/>
        </w:rPr>
      </w:pPr>
      <w:r w:rsidRPr="004D427E">
        <w:rPr>
          <w:rFonts w:ascii="Cambria" w:hAnsi="Cambria"/>
          <w:sz w:val="22"/>
        </w:rPr>
        <w:t>Tabuľk</w:t>
      </w:r>
      <w:r w:rsidRPr="00F25076">
        <w:rPr>
          <w:rFonts w:ascii="Cambria" w:hAnsi="Cambria"/>
          <w:sz w:val="22"/>
        </w:rPr>
        <w:t>a 1 –</w:t>
      </w:r>
      <w:r w:rsidRPr="004D427E">
        <w:rPr>
          <w:rFonts w:ascii="Cambria" w:hAnsi="Cambria"/>
          <w:sz w:val="22"/>
        </w:rPr>
        <w:t xml:space="preserve"> </w:t>
      </w:r>
      <w:r>
        <w:rPr>
          <w:rFonts w:ascii="Cambria" w:hAnsi="Cambria"/>
          <w:bCs/>
          <w:sz w:val="22"/>
          <w:szCs w:val="22"/>
        </w:rPr>
        <w:t xml:space="preserve">Názov tabuľky </w:t>
      </w:r>
    </w:p>
    <w:tbl>
      <w:tblPr>
        <w:tblStyle w:val="Mriekatabuky"/>
        <w:tblW w:w="0" w:type="auto"/>
        <w:tblLook w:val="04A0" w:firstRow="1" w:lastRow="0" w:firstColumn="1" w:lastColumn="0" w:noHBand="0" w:noVBand="1"/>
      </w:tblPr>
      <w:tblGrid>
        <w:gridCol w:w="3114"/>
        <w:gridCol w:w="3115"/>
        <w:gridCol w:w="3115"/>
      </w:tblGrid>
      <w:tr w:rsidR="00840A23" w14:paraId="12CF7BE4" w14:textId="77777777" w:rsidTr="00DB3F30">
        <w:tc>
          <w:tcPr>
            <w:tcW w:w="3115" w:type="dxa"/>
          </w:tcPr>
          <w:p w14:paraId="46DD3B7A" w14:textId="77777777" w:rsidR="00840A23" w:rsidRDefault="00840A23" w:rsidP="00DB3F30">
            <w:pPr>
              <w:pStyle w:val="XNadpis"/>
              <w:spacing w:before="240"/>
              <w:jc w:val="center"/>
              <w:rPr>
                <w:rFonts w:ascii="Cambria" w:hAnsi="Cambria"/>
                <w:bCs/>
                <w:sz w:val="22"/>
                <w:szCs w:val="22"/>
              </w:rPr>
            </w:pPr>
          </w:p>
        </w:tc>
        <w:tc>
          <w:tcPr>
            <w:tcW w:w="3115" w:type="dxa"/>
          </w:tcPr>
          <w:p w14:paraId="303FA10C" w14:textId="77777777" w:rsidR="00840A23" w:rsidRDefault="00840A23" w:rsidP="00DB3F30">
            <w:pPr>
              <w:pStyle w:val="XNadpis"/>
              <w:spacing w:before="240"/>
              <w:jc w:val="center"/>
              <w:rPr>
                <w:rFonts w:ascii="Cambria" w:hAnsi="Cambria"/>
                <w:bCs/>
                <w:sz w:val="22"/>
                <w:szCs w:val="22"/>
              </w:rPr>
            </w:pPr>
          </w:p>
        </w:tc>
        <w:tc>
          <w:tcPr>
            <w:tcW w:w="3115" w:type="dxa"/>
          </w:tcPr>
          <w:p w14:paraId="14120827" w14:textId="77777777" w:rsidR="00840A23" w:rsidRDefault="00840A23" w:rsidP="00DB3F30">
            <w:pPr>
              <w:pStyle w:val="XNadpis"/>
              <w:spacing w:before="240"/>
              <w:jc w:val="center"/>
              <w:rPr>
                <w:rFonts w:ascii="Cambria" w:hAnsi="Cambria"/>
                <w:bCs/>
                <w:sz w:val="22"/>
                <w:szCs w:val="22"/>
              </w:rPr>
            </w:pPr>
          </w:p>
        </w:tc>
      </w:tr>
      <w:tr w:rsidR="00840A23" w14:paraId="0B75A5FF" w14:textId="77777777" w:rsidTr="00DB3F30">
        <w:tc>
          <w:tcPr>
            <w:tcW w:w="3115" w:type="dxa"/>
          </w:tcPr>
          <w:p w14:paraId="3CD08463" w14:textId="77777777" w:rsidR="00840A23" w:rsidRDefault="00840A23" w:rsidP="00DB3F30">
            <w:pPr>
              <w:pStyle w:val="XNadpis"/>
              <w:spacing w:before="240"/>
              <w:jc w:val="center"/>
              <w:rPr>
                <w:rFonts w:ascii="Cambria" w:hAnsi="Cambria"/>
                <w:bCs/>
                <w:sz w:val="22"/>
                <w:szCs w:val="22"/>
              </w:rPr>
            </w:pPr>
          </w:p>
        </w:tc>
        <w:tc>
          <w:tcPr>
            <w:tcW w:w="3115" w:type="dxa"/>
          </w:tcPr>
          <w:p w14:paraId="2673AA66" w14:textId="77777777" w:rsidR="00840A23" w:rsidRDefault="00840A23" w:rsidP="00DB3F30">
            <w:pPr>
              <w:pStyle w:val="XNadpis"/>
              <w:spacing w:before="240"/>
              <w:jc w:val="center"/>
              <w:rPr>
                <w:rFonts w:ascii="Cambria" w:hAnsi="Cambria"/>
                <w:bCs/>
                <w:sz w:val="22"/>
                <w:szCs w:val="22"/>
              </w:rPr>
            </w:pPr>
          </w:p>
        </w:tc>
        <w:tc>
          <w:tcPr>
            <w:tcW w:w="3115" w:type="dxa"/>
          </w:tcPr>
          <w:p w14:paraId="3E5CDC21" w14:textId="77777777" w:rsidR="00840A23" w:rsidRDefault="00840A23" w:rsidP="00DB3F30">
            <w:pPr>
              <w:pStyle w:val="XNadpis"/>
              <w:spacing w:before="240"/>
              <w:jc w:val="center"/>
              <w:rPr>
                <w:rFonts w:ascii="Cambria" w:hAnsi="Cambria"/>
                <w:bCs/>
                <w:sz w:val="22"/>
                <w:szCs w:val="22"/>
              </w:rPr>
            </w:pPr>
          </w:p>
        </w:tc>
      </w:tr>
    </w:tbl>
    <w:p w14:paraId="3B6DF078" w14:textId="77777777" w:rsidR="00840A23" w:rsidRDefault="00840A23" w:rsidP="00840A23">
      <w:pPr>
        <w:pStyle w:val="text"/>
        <w:jc w:val="center"/>
        <w:rPr>
          <w:rFonts w:ascii="Cambria" w:hAnsi="Cambria"/>
          <w:sz w:val="22"/>
        </w:rPr>
      </w:pPr>
      <w:r>
        <w:rPr>
          <w:rFonts w:ascii="Cambria" w:hAnsi="Cambria"/>
          <w:noProof/>
          <w:sz w:val="22"/>
          <w:lang w:eastAsia="sk-SK"/>
        </w:rPr>
        <w:drawing>
          <wp:inline distT="0" distB="0" distL="0" distR="0" wp14:anchorId="4E889DC9" wp14:editId="6A1A011B">
            <wp:extent cx="1571625" cy="1571625"/>
            <wp:effectExtent l="0" t="0" r="0" b="0"/>
            <wp:docPr id="1500876918" name="Graphic 1" descr="Bar graph with upward tre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76918" name="Graphic 1500876918" descr="Bar graph with upward trend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571625" cy="1571625"/>
                    </a:xfrm>
                    <a:prstGeom prst="rect">
                      <a:avLst/>
                    </a:prstGeom>
                  </pic:spPr>
                </pic:pic>
              </a:graphicData>
            </a:graphic>
          </wp:inline>
        </w:drawing>
      </w:r>
    </w:p>
    <w:p w14:paraId="03AEF45A" w14:textId="77777777" w:rsidR="00840A23" w:rsidRPr="004D427E" w:rsidRDefault="00840A23" w:rsidP="00840A23">
      <w:pPr>
        <w:pStyle w:val="text"/>
        <w:rPr>
          <w:rFonts w:ascii="Cambria" w:hAnsi="Cambria"/>
          <w:b/>
          <w:sz w:val="22"/>
        </w:rPr>
      </w:pPr>
      <w:r w:rsidRPr="004D427E">
        <w:rPr>
          <w:rFonts w:ascii="Cambria" w:hAnsi="Cambria"/>
          <w:b/>
          <w:sz w:val="22"/>
        </w:rPr>
        <w:t>Legenda</w:t>
      </w:r>
    </w:p>
    <w:p w14:paraId="69E0E27B" w14:textId="77777777" w:rsidR="00840A23" w:rsidRDefault="00840A23" w:rsidP="00840A23">
      <w:pPr>
        <w:pStyle w:val="text"/>
        <w:rPr>
          <w:rFonts w:ascii="Cambria" w:hAnsi="Cambria"/>
          <w:sz w:val="22"/>
        </w:rPr>
      </w:pPr>
      <w:r>
        <w:rPr>
          <w:rFonts w:ascii="Cambria" w:hAnsi="Cambria"/>
          <w:sz w:val="22"/>
        </w:rPr>
        <w:t>1</w:t>
      </w:r>
      <w:r>
        <w:rPr>
          <w:rFonts w:ascii="Cambria" w:hAnsi="Cambria"/>
          <w:sz w:val="22"/>
        </w:rPr>
        <w:tab/>
        <w:t>text</w:t>
      </w:r>
    </w:p>
    <w:p w14:paraId="735D74F4" w14:textId="77777777" w:rsidR="00840A23" w:rsidRPr="004D427E" w:rsidRDefault="00840A23" w:rsidP="00840A23">
      <w:pPr>
        <w:pStyle w:val="text"/>
        <w:jc w:val="center"/>
        <w:rPr>
          <w:rFonts w:ascii="Cambria" w:hAnsi="Cambria"/>
          <w:b/>
          <w:sz w:val="22"/>
        </w:rPr>
      </w:pPr>
      <w:r w:rsidRPr="004D427E">
        <w:rPr>
          <w:rFonts w:ascii="Cambria" w:hAnsi="Cambria"/>
          <w:b/>
          <w:sz w:val="22"/>
        </w:rPr>
        <w:t xml:space="preserve">Obrázok 1 </w:t>
      </w:r>
      <w:r>
        <w:rPr>
          <w:rFonts w:ascii="Cambria" w:hAnsi="Cambria"/>
          <w:b/>
          <w:sz w:val="22"/>
        </w:rPr>
        <w:t>–</w:t>
      </w:r>
      <w:r w:rsidRPr="004D427E">
        <w:rPr>
          <w:rFonts w:ascii="Cambria" w:hAnsi="Cambria"/>
          <w:b/>
          <w:sz w:val="22"/>
        </w:rPr>
        <w:t xml:space="preserve"> Názov</w:t>
      </w:r>
      <w:r>
        <w:rPr>
          <w:rFonts w:ascii="Cambria" w:hAnsi="Cambria"/>
          <w:b/>
          <w:sz w:val="22"/>
        </w:rPr>
        <w:t xml:space="preserve"> obrázka</w:t>
      </w:r>
    </w:p>
    <w:p w14:paraId="635CA089" w14:textId="77777777" w:rsidR="00840A23" w:rsidRPr="00886735" w:rsidRDefault="00840A23" w:rsidP="00840A23">
      <w:pPr>
        <w:tabs>
          <w:tab w:val="left" w:pos="1418"/>
        </w:tabs>
        <w:spacing w:before="120"/>
        <w:ind w:left="567"/>
        <w:jc w:val="both"/>
        <w:rPr>
          <w:rFonts w:ascii="Cambria" w:hAnsi="Cambria" w:cs="Arial"/>
          <w:sz w:val="18"/>
          <w:szCs w:val="18"/>
        </w:rPr>
      </w:pPr>
    </w:p>
    <w:p w14:paraId="6E56FA4D" w14:textId="7387972F" w:rsidR="00FE0FD5" w:rsidRDefault="00840A23" w:rsidP="00840A23">
      <w:pPr>
        <w:rPr>
          <w:rFonts w:ascii="Cambria" w:hAnsi="Cambria" w:cs="Arial"/>
          <w:b/>
          <w:sz w:val="22"/>
          <w:szCs w:val="22"/>
        </w:rPr>
      </w:pPr>
      <w:r>
        <w:rPr>
          <w:rFonts w:ascii="Cambria" w:hAnsi="Cambria"/>
        </w:rPr>
        <w:br w:type="page"/>
      </w:r>
    </w:p>
    <w:p w14:paraId="545752FF" w14:textId="77777777" w:rsidR="00D5134D" w:rsidRDefault="00D5134D" w:rsidP="00D5134D">
      <w:pPr>
        <w:pStyle w:val="XNadpis"/>
        <w:spacing w:before="360"/>
        <w:rPr>
          <w:rFonts w:ascii="Cambria" w:hAnsi="Cambria"/>
          <w:b w:val="0"/>
          <w:bCs/>
          <w:sz w:val="26"/>
          <w:szCs w:val="26"/>
        </w:rPr>
      </w:pPr>
      <w:bookmarkStart w:id="9" w:name="_Hlk125607582"/>
      <w:r>
        <w:rPr>
          <w:rFonts w:ascii="Cambria" w:hAnsi="Cambria"/>
          <w:sz w:val="26"/>
          <w:szCs w:val="26"/>
        </w:rPr>
        <w:lastRenderedPageBreak/>
        <w:t xml:space="preserve">Príloha A </w:t>
      </w:r>
      <w:r>
        <w:rPr>
          <w:rFonts w:ascii="Cambria" w:hAnsi="Cambria"/>
          <w:b w:val="0"/>
          <w:bCs/>
          <w:sz w:val="26"/>
          <w:szCs w:val="26"/>
        </w:rPr>
        <w:t>(normatívna)</w:t>
      </w:r>
    </w:p>
    <w:p w14:paraId="3517F527" w14:textId="77777777" w:rsidR="00D5134D" w:rsidRPr="005764C6" w:rsidRDefault="00D5134D" w:rsidP="00D5134D">
      <w:pPr>
        <w:pStyle w:val="XNadpis"/>
        <w:spacing w:before="360"/>
        <w:rPr>
          <w:rFonts w:ascii="Cambria" w:hAnsi="Cambria"/>
          <w:sz w:val="26"/>
          <w:szCs w:val="26"/>
        </w:rPr>
      </w:pPr>
      <w:r w:rsidRPr="005764C6">
        <w:rPr>
          <w:rFonts w:ascii="Cambria" w:hAnsi="Cambria"/>
          <w:sz w:val="26"/>
          <w:szCs w:val="26"/>
        </w:rPr>
        <w:t>Názov prílohy</w:t>
      </w:r>
    </w:p>
    <w:p w14:paraId="73249DF3" w14:textId="77777777" w:rsidR="00D5134D" w:rsidRDefault="00D5134D" w:rsidP="00D5134D">
      <w:pPr>
        <w:pStyle w:val="XNadpis"/>
        <w:spacing w:before="240"/>
        <w:rPr>
          <w:rFonts w:ascii="Cambria" w:hAnsi="Cambria"/>
          <w:b w:val="0"/>
          <w:bCs/>
          <w:sz w:val="22"/>
          <w:szCs w:val="22"/>
        </w:rPr>
      </w:pPr>
      <w:r>
        <w:rPr>
          <w:rFonts w:ascii="Cambria" w:hAnsi="Cambria"/>
          <w:b w:val="0"/>
          <w:bCs/>
          <w:sz w:val="22"/>
          <w:szCs w:val="22"/>
        </w:rPr>
        <w:t>Text</w:t>
      </w:r>
      <w:bookmarkEnd w:id="9"/>
      <w:r>
        <w:rPr>
          <w:rFonts w:ascii="Cambria" w:hAnsi="Cambria"/>
          <w:b w:val="0"/>
          <w:bCs/>
          <w:sz w:val="22"/>
          <w:szCs w:val="22"/>
        </w:rPr>
        <w:t xml:space="preserve"> podľa originálu</w:t>
      </w:r>
    </w:p>
    <w:p w14:paraId="5ECC69BD" w14:textId="77777777" w:rsidR="00D5134D" w:rsidRDefault="00D5134D" w:rsidP="00D5134D">
      <w:pPr>
        <w:pStyle w:val="XNadpis"/>
        <w:spacing w:before="240"/>
        <w:ind w:left="3545"/>
        <w:rPr>
          <w:rFonts w:ascii="Cambria" w:hAnsi="Cambria"/>
          <w:b w:val="0"/>
          <w:bCs/>
          <w:sz w:val="22"/>
          <w:szCs w:val="22"/>
        </w:rPr>
      </w:pPr>
      <w:r>
        <w:rPr>
          <w:rFonts w:ascii="Cambria" w:hAnsi="Cambria"/>
          <w:b w:val="0"/>
          <w:bCs/>
          <w:sz w:val="22"/>
          <w:szCs w:val="22"/>
        </w:rPr>
        <w:t xml:space="preserve">      </w:t>
      </w:r>
      <w:r>
        <w:rPr>
          <w:rFonts w:ascii="Cambria" w:hAnsi="Cambria"/>
          <w:b w:val="0"/>
          <w:bCs/>
          <w:noProof/>
          <w:sz w:val="22"/>
          <w:szCs w:val="22"/>
          <w:lang w:eastAsia="sk-SK"/>
        </w:rPr>
        <w:drawing>
          <wp:inline distT="0" distB="0" distL="0" distR="0" wp14:anchorId="0E452ABF" wp14:editId="0E85A580">
            <wp:extent cx="1457325" cy="1457325"/>
            <wp:effectExtent l="0" t="0" r="0" b="0"/>
            <wp:docPr id="859215212" name="Graphic 1" descr="Bar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15212" name="Graphic 859215212" descr="Bar chart outline"/>
                    <pic:cNvPicPr/>
                  </pic:nvPicPr>
                  <pic:blipFill>
                    <a:blip r:embed="rId1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0" y="0"/>
                      <a:ext cx="1457325" cy="1457325"/>
                    </a:xfrm>
                    <a:prstGeom prst="rect">
                      <a:avLst/>
                    </a:prstGeom>
                  </pic:spPr>
                </pic:pic>
              </a:graphicData>
            </a:graphic>
          </wp:inline>
        </w:drawing>
      </w:r>
    </w:p>
    <w:p w14:paraId="6301583E" w14:textId="77777777" w:rsidR="00D5134D" w:rsidRDefault="00D5134D" w:rsidP="00D5134D">
      <w:pPr>
        <w:pStyle w:val="XNadpis"/>
        <w:spacing w:before="240"/>
        <w:rPr>
          <w:rFonts w:ascii="Cambria" w:hAnsi="Cambria"/>
          <w:b w:val="0"/>
          <w:bCs/>
          <w:sz w:val="22"/>
          <w:szCs w:val="22"/>
        </w:rPr>
      </w:pPr>
    </w:p>
    <w:p w14:paraId="45A32188" w14:textId="77777777" w:rsidR="00D5134D" w:rsidRDefault="00D5134D" w:rsidP="00D5134D">
      <w:pPr>
        <w:pStyle w:val="XNadpis"/>
        <w:spacing w:before="240"/>
        <w:jc w:val="center"/>
        <w:rPr>
          <w:rFonts w:ascii="Cambria" w:hAnsi="Cambria"/>
          <w:bCs/>
          <w:sz w:val="22"/>
          <w:szCs w:val="22"/>
        </w:rPr>
      </w:pPr>
      <w:r w:rsidRPr="00907E37">
        <w:rPr>
          <w:rFonts w:ascii="Cambria" w:hAnsi="Cambria"/>
          <w:bCs/>
          <w:sz w:val="22"/>
          <w:szCs w:val="22"/>
        </w:rPr>
        <w:t xml:space="preserve">Obrázok </w:t>
      </w:r>
      <w:r>
        <w:rPr>
          <w:rFonts w:ascii="Cambria" w:hAnsi="Cambria"/>
          <w:bCs/>
          <w:sz w:val="22"/>
          <w:szCs w:val="22"/>
        </w:rPr>
        <w:t>A.</w:t>
      </w:r>
      <w:r w:rsidRPr="00907E37">
        <w:rPr>
          <w:rFonts w:ascii="Cambria" w:hAnsi="Cambria"/>
          <w:bCs/>
          <w:sz w:val="22"/>
          <w:szCs w:val="22"/>
        </w:rPr>
        <w:t xml:space="preserve">1 – </w:t>
      </w:r>
      <w:r>
        <w:rPr>
          <w:rFonts w:ascii="Cambria" w:hAnsi="Cambria"/>
          <w:bCs/>
          <w:sz w:val="22"/>
          <w:szCs w:val="22"/>
        </w:rPr>
        <w:t>Názov obrázka</w:t>
      </w:r>
    </w:p>
    <w:p w14:paraId="1E4A4489" w14:textId="77777777" w:rsidR="00D5134D" w:rsidRDefault="00D5134D" w:rsidP="00D5134D">
      <w:pPr>
        <w:pStyle w:val="XNadpis"/>
        <w:spacing w:before="240"/>
        <w:jc w:val="center"/>
        <w:rPr>
          <w:rFonts w:ascii="Cambria" w:hAnsi="Cambria"/>
          <w:bCs/>
          <w:sz w:val="22"/>
          <w:szCs w:val="22"/>
        </w:rPr>
      </w:pPr>
    </w:p>
    <w:p w14:paraId="2234055A" w14:textId="77777777" w:rsidR="00D5134D" w:rsidRDefault="00D5134D" w:rsidP="00D5134D">
      <w:pPr>
        <w:pStyle w:val="XNadpis"/>
        <w:spacing w:before="240"/>
        <w:jc w:val="center"/>
        <w:rPr>
          <w:rFonts w:ascii="Cambria" w:hAnsi="Cambria"/>
          <w:bCs/>
          <w:sz w:val="22"/>
          <w:szCs w:val="22"/>
        </w:rPr>
      </w:pPr>
    </w:p>
    <w:p w14:paraId="40BE0F68" w14:textId="77777777" w:rsidR="00D5134D" w:rsidRDefault="00D5134D" w:rsidP="00D5134D">
      <w:pPr>
        <w:pStyle w:val="XNadpis"/>
        <w:spacing w:before="360" w:after="240"/>
        <w:jc w:val="center"/>
        <w:rPr>
          <w:rFonts w:ascii="Cambria" w:hAnsi="Cambria"/>
          <w:bCs/>
          <w:sz w:val="22"/>
          <w:szCs w:val="22"/>
        </w:rPr>
      </w:pPr>
      <w:r>
        <w:rPr>
          <w:rFonts w:ascii="Cambria" w:hAnsi="Cambria"/>
          <w:bCs/>
          <w:sz w:val="22"/>
          <w:szCs w:val="22"/>
        </w:rPr>
        <w:t xml:space="preserve">Tabuľka A.1 – Názov tabuľky </w:t>
      </w:r>
    </w:p>
    <w:tbl>
      <w:tblPr>
        <w:tblStyle w:val="Mriekatabuky"/>
        <w:tblW w:w="0" w:type="auto"/>
        <w:tblLook w:val="04A0" w:firstRow="1" w:lastRow="0" w:firstColumn="1" w:lastColumn="0" w:noHBand="0" w:noVBand="1"/>
      </w:tblPr>
      <w:tblGrid>
        <w:gridCol w:w="3114"/>
        <w:gridCol w:w="3115"/>
        <w:gridCol w:w="3115"/>
      </w:tblGrid>
      <w:tr w:rsidR="00D5134D" w14:paraId="34CBCFBB" w14:textId="77777777" w:rsidTr="005E424D">
        <w:tc>
          <w:tcPr>
            <w:tcW w:w="3115" w:type="dxa"/>
          </w:tcPr>
          <w:p w14:paraId="5661EE15" w14:textId="77777777" w:rsidR="00D5134D" w:rsidRDefault="00D5134D" w:rsidP="005E424D">
            <w:pPr>
              <w:pStyle w:val="XNadpis"/>
              <w:spacing w:before="240"/>
              <w:jc w:val="center"/>
              <w:rPr>
                <w:rFonts w:ascii="Cambria" w:hAnsi="Cambria"/>
                <w:bCs/>
                <w:sz w:val="22"/>
                <w:szCs w:val="22"/>
              </w:rPr>
            </w:pPr>
          </w:p>
        </w:tc>
        <w:tc>
          <w:tcPr>
            <w:tcW w:w="3115" w:type="dxa"/>
          </w:tcPr>
          <w:p w14:paraId="05F78BA7" w14:textId="77777777" w:rsidR="00D5134D" w:rsidRDefault="00D5134D" w:rsidP="005E424D">
            <w:pPr>
              <w:pStyle w:val="XNadpis"/>
              <w:spacing w:before="240"/>
              <w:jc w:val="center"/>
              <w:rPr>
                <w:rFonts w:ascii="Cambria" w:hAnsi="Cambria"/>
                <w:bCs/>
                <w:sz w:val="22"/>
                <w:szCs w:val="22"/>
              </w:rPr>
            </w:pPr>
          </w:p>
        </w:tc>
        <w:tc>
          <w:tcPr>
            <w:tcW w:w="3115" w:type="dxa"/>
          </w:tcPr>
          <w:p w14:paraId="04B527FD" w14:textId="77777777" w:rsidR="00D5134D" w:rsidRDefault="00D5134D" w:rsidP="005E424D">
            <w:pPr>
              <w:pStyle w:val="XNadpis"/>
              <w:spacing w:before="240"/>
              <w:jc w:val="center"/>
              <w:rPr>
                <w:rFonts w:ascii="Cambria" w:hAnsi="Cambria"/>
                <w:bCs/>
                <w:sz w:val="22"/>
                <w:szCs w:val="22"/>
              </w:rPr>
            </w:pPr>
          </w:p>
        </w:tc>
      </w:tr>
      <w:tr w:rsidR="00D5134D" w14:paraId="47C52EAF" w14:textId="77777777" w:rsidTr="005E424D">
        <w:tc>
          <w:tcPr>
            <w:tcW w:w="3115" w:type="dxa"/>
          </w:tcPr>
          <w:p w14:paraId="09ED02F7" w14:textId="77777777" w:rsidR="00D5134D" w:rsidRDefault="00D5134D" w:rsidP="005E424D">
            <w:pPr>
              <w:pStyle w:val="XNadpis"/>
              <w:spacing w:before="240"/>
              <w:jc w:val="center"/>
              <w:rPr>
                <w:rFonts w:ascii="Cambria" w:hAnsi="Cambria"/>
                <w:bCs/>
                <w:sz w:val="22"/>
                <w:szCs w:val="22"/>
              </w:rPr>
            </w:pPr>
          </w:p>
        </w:tc>
        <w:tc>
          <w:tcPr>
            <w:tcW w:w="3115" w:type="dxa"/>
          </w:tcPr>
          <w:p w14:paraId="649782E3" w14:textId="77777777" w:rsidR="00D5134D" w:rsidRDefault="00D5134D" w:rsidP="005E424D">
            <w:pPr>
              <w:pStyle w:val="XNadpis"/>
              <w:spacing w:before="240"/>
              <w:jc w:val="center"/>
              <w:rPr>
                <w:rFonts w:ascii="Cambria" w:hAnsi="Cambria"/>
                <w:bCs/>
                <w:sz w:val="22"/>
                <w:szCs w:val="22"/>
              </w:rPr>
            </w:pPr>
          </w:p>
        </w:tc>
        <w:tc>
          <w:tcPr>
            <w:tcW w:w="3115" w:type="dxa"/>
          </w:tcPr>
          <w:p w14:paraId="23853168" w14:textId="77777777" w:rsidR="00D5134D" w:rsidRDefault="00D5134D" w:rsidP="005E424D">
            <w:pPr>
              <w:pStyle w:val="XNadpis"/>
              <w:spacing w:before="240"/>
              <w:jc w:val="center"/>
              <w:rPr>
                <w:rFonts w:ascii="Cambria" w:hAnsi="Cambria"/>
                <w:bCs/>
                <w:sz w:val="22"/>
                <w:szCs w:val="22"/>
              </w:rPr>
            </w:pPr>
          </w:p>
        </w:tc>
      </w:tr>
    </w:tbl>
    <w:p w14:paraId="729CC97C" w14:textId="77777777" w:rsidR="00D5134D" w:rsidRPr="00907E37" w:rsidRDefault="00D5134D" w:rsidP="00D5134D">
      <w:pPr>
        <w:pStyle w:val="XNadpis"/>
        <w:spacing w:before="240"/>
        <w:jc w:val="center"/>
        <w:rPr>
          <w:rFonts w:ascii="Cambria" w:hAnsi="Cambria"/>
          <w:bCs/>
          <w:sz w:val="22"/>
          <w:szCs w:val="22"/>
        </w:rPr>
      </w:pPr>
    </w:p>
    <w:p w14:paraId="03EA990E" w14:textId="77777777" w:rsidR="00D5134D" w:rsidRPr="007328D3" w:rsidRDefault="00D5134D" w:rsidP="00D5134D">
      <w:pPr>
        <w:pStyle w:val="POZNAMKA0"/>
        <w:ind w:left="0"/>
        <w:rPr>
          <w:rFonts w:ascii="Cambria" w:hAnsi="Cambria"/>
        </w:rPr>
      </w:pPr>
    </w:p>
    <w:p w14:paraId="59FE5D11" w14:textId="77777777" w:rsidR="00D5134D" w:rsidRDefault="00D5134D" w:rsidP="00D5134D">
      <w:pPr>
        <w:rPr>
          <w:rFonts w:ascii="Cambria" w:hAnsi="Cambria"/>
          <w:bCs/>
          <w:sz w:val="22"/>
          <w:szCs w:val="22"/>
        </w:rPr>
      </w:pPr>
      <w:r>
        <w:rPr>
          <w:rFonts w:ascii="Cambria" w:hAnsi="Cambria"/>
          <w:bCs/>
          <w:sz w:val="22"/>
          <w:szCs w:val="22"/>
        </w:rPr>
        <w:br w:type="page"/>
      </w:r>
    </w:p>
    <w:p w14:paraId="7AC3A7A3" w14:textId="415197AA" w:rsidR="00D2006A" w:rsidRDefault="00D2006A" w:rsidP="00D2006A">
      <w:pPr>
        <w:pStyle w:val="XNadpis"/>
        <w:spacing w:before="360"/>
        <w:rPr>
          <w:rFonts w:ascii="Cambria" w:hAnsi="Cambria"/>
          <w:b w:val="0"/>
          <w:bCs/>
          <w:sz w:val="26"/>
          <w:szCs w:val="26"/>
        </w:rPr>
      </w:pPr>
      <w:r>
        <w:rPr>
          <w:rFonts w:ascii="Cambria" w:hAnsi="Cambria"/>
          <w:sz w:val="26"/>
          <w:szCs w:val="26"/>
        </w:rPr>
        <w:lastRenderedPageBreak/>
        <w:t xml:space="preserve">Príloha B </w:t>
      </w:r>
      <w:r>
        <w:rPr>
          <w:rFonts w:ascii="Cambria" w:hAnsi="Cambria"/>
          <w:b w:val="0"/>
          <w:bCs/>
          <w:sz w:val="26"/>
          <w:szCs w:val="26"/>
        </w:rPr>
        <w:t>(informatívna)</w:t>
      </w:r>
    </w:p>
    <w:p w14:paraId="3F030922" w14:textId="77777777" w:rsidR="00D2006A" w:rsidRDefault="00D2006A" w:rsidP="00D2006A">
      <w:pPr>
        <w:pStyle w:val="XNadpis"/>
        <w:spacing w:before="360"/>
        <w:rPr>
          <w:rFonts w:ascii="Cambria" w:hAnsi="Cambria"/>
          <w:sz w:val="26"/>
          <w:szCs w:val="26"/>
        </w:rPr>
      </w:pPr>
      <w:r>
        <w:rPr>
          <w:rFonts w:ascii="Cambria" w:hAnsi="Cambria"/>
          <w:sz w:val="26"/>
          <w:szCs w:val="26"/>
        </w:rPr>
        <w:t>Názov prílohy</w:t>
      </w:r>
    </w:p>
    <w:p w14:paraId="72822CFF" w14:textId="77777777" w:rsidR="00D2006A" w:rsidRDefault="00D2006A" w:rsidP="00D2006A">
      <w:pPr>
        <w:pStyle w:val="XNadpis"/>
        <w:spacing w:before="240"/>
        <w:rPr>
          <w:rFonts w:ascii="Cambria" w:hAnsi="Cambria"/>
          <w:b w:val="0"/>
          <w:bCs/>
          <w:sz w:val="22"/>
          <w:szCs w:val="22"/>
        </w:rPr>
      </w:pPr>
      <w:r>
        <w:rPr>
          <w:rFonts w:ascii="Cambria" w:hAnsi="Cambria"/>
          <w:b w:val="0"/>
          <w:bCs/>
          <w:sz w:val="22"/>
          <w:szCs w:val="22"/>
        </w:rPr>
        <w:t>Text Text...</w:t>
      </w:r>
    </w:p>
    <w:p w14:paraId="07053611" w14:textId="77777777" w:rsidR="00D2006A" w:rsidRDefault="00D2006A" w:rsidP="00D2006A">
      <w:pPr>
        <w:pStyle w:val="XNadpis"/>
        <w:spacing w:before="360"/>
        <w:rPr>
          <w:rFonts w:ascii="Cambria" w:hAnsi="Cambria"/>
          <w:b w:val="0"/>
        </w:rPr>
      </w:pPr>
      <w:r>
        <w:rPr>
          <w:rFonts w:ascii="Cambria" w:hAnsi="Cambria"/>
          <w:b w:val="0"/>
        </w:rPr>
        <w:br w:type="page"/>
      </w:r>
    </w:p>
    <w:p w14:paraId="19CD4121" w14:textId="4A8A4302" w:rsidR="004F0287" w:rsidRPr="000B66DC" w:rsidRDefault="004F0287" w:rsidP="00FE0FD5">
      <w:pPr>
        <w:spacing w:after="240"/>
        <w:rPr>
          <w:rFonts w:ascii="Cambria" w:hAnsi="Cambria" w:cs="Arial"/>
          <w:bCs/>
          <w:i/>
          <w:iCs/>
          <w:sz w:val="26"/>
          <w:szCs w:val="26"/>
        </w:rPr>
      </w:pPr>
      <w:r w:rsidRPr="00FE0FD5">
        <w:rPr>
          <w:rFonts w:ascii="Cambria" w:hAnsi="Cambria" w:cs="Arial"/>
          <w:b/>
          <w:sz w:val="26"/>
          <w:szCs w:val="26"/>
        </w:rPr>
        <w:lastRenderedPageBreak/>
        <w:t>Literatúra</w:t>
      </w:r>
      <w:r w:rsidR="000B66DC">
        <w:rPr>
          <w:rFonts w:ascii="Cambria" w:hAnsi="Cambria" w:cs="Arial"/>
          <w:b/>
          <w:sz w:val="26"/>
          <w:szCs w:val="26"/>
        </w:rPr>
        <w:t xml:space="preserve"> </w:t>
      </w:r>
      <w:r w:rsidR="000B66DC" w:rsidRPr="002C1A3C">
        <w:rPr>
          <w:rFonts w:ascii="Cambria" w:hAnsi="Cambria" w:cs="Arial"/>
          <w:bCs/>
          <w:i/>
          <w:iCs/>
          <w:sz w:val="22"/>
          <w:szCs w:val="22"/>
        </w:rPr>
        <w:t>(podľa originálu, uvedený príklad)</w:t>
      </w:r>
    </w:p>
    <w:p w14:paraId="72484ADA" w14:textId="77777777" w:rsidR="004F0287" w:rsidRPr="002B5324" w:rsidRDefault="004F0287" w:rsidP="00FE0FD5">
      <w:pPr>
        <w:spacing w:before="120"/>
        <w:ind w:left="567" w:hanging="567"/>
        <w:jc w:val="both"/>
        <w:rPr>
          <w:rFonts w:ascii="Cambria" w:hAnsi="Cambria"/>
          <w:sz w:val="22"/>
          <w:szCs w:val="22"/>
        </w:rPr>
      </w:pPr>
      <w:r w:rsidRPr="002B5324">
        <w:rPr>
          <w:rFonts w:ascii="Cambria" w:hAnsi="Cambria"/>
          <w:sz w:val="22"/>
          <w:szCs w:val="22"/>
        </w:rPr>
        <w:t>[1]</w:t>
      </w:r>
      <w:r w:rsidRPr="002B5324">
        <w:rPr>
          <w:rFonts w:ascii="Cambria" w:hAnsi="Cambria"/>
          <w:sz w:val="22"/>
          <w:szCs w:val="22"/>
        </w:rPr>
        <w:tab/>
        <w:t xml:space="preserve">ISO 772: 2011 </w:t>
      </w:r>
      <w:r w:rsidRPr="002B5324">
        <w:rPr>
          <w:rFonts w:ascii="Cambria" w:hAnsi="Cambria"/>
          <w:i/>
          <w:iCs/>
          <w:sz w:val="22"/>
          <w:szCs w:val="22"/>
        </w:rPr>
        <w:t>Hydrometry – Vocabulary and symbols.</w:t>
      </w:r>
      <w:r w:rsidRPr="002B5324">
        <w:rPr>
          <w:rFonts w:ascii="Cambria" w:hAnsi="Cambria"/>
          <w:sz w:val="22"/>
          <w:szCs w:val="22"/>
        </w:rPr>
        <w:t xml:space="preserve"> [Hydrometria. Slovník a značky.]</w:t>
      </w:r>
    </w:p>
    <w:p w14:paraId="5A6C926B" w14:textId="77777777" w:rsidR="004F0287" w:rsidRPr="002B5324" w:rsidRDefault="004F0287" w:rsidP="00FE0FD5">
      <w:pPr>
        <w:spacing w:before="120"/>
        <w:ind w:left="567" w:hanging="567"/>
        <w:jc w:val="both"/>
        <w:rPr>
          <w:rFonts w:ascii="Cambria" w:hAnsi="Cambria"/>
          <w:sz w:val="22"/>
          <w:szCs w:val="22"/>
        </w:rPr>
      </w:pPr>
      <w:r w:rsidRPr="002B5324">
        <w:rPr>
          <w:rFonts w:ascii="Cambria" w:hAnsi="Cambria"/>
          <w:sz w:val="22"/>
          <w:szCs w:val="22"/>
        </w:rPr>
        <w:t>[2]</w:t>
      </w:r>
      <w:r w:rsidRPr="002B5324">
        <w:rPr>
          <w:rFonts w:ascii="Cambria" w:hAnsi="Cambria"/>
          <w:sz w:val="22"/>
          <w:szCs w:val="22"/>
        </w:rPr>
        <w:tab/>
        <w:t xml:space="preserve">ISO 1213-2: 2016 </w:t>
      </w:r>
      <w:r w:rsidRPr="002B5324">
        <w:rPr>
          <w:rFonts w:ascii="Cambria" w:hAnsi="Cambria"/>
          <w:i/>
          <w:iCs/>
          <w:sz w:val="22"/>
          <w:szCs w:val="22"/>
        </w:rPr>
        <w:t>Solid mineral fuels – Vocabulary – Part 2: Terms relating to sampling, testing and analysis.</w:t>
      </w:r>
      <w:r w:rsidRPr="002B5324">
        <w:rPr>
          <w:rFonts w:ascii="Cambria" w:hAnsi="Cambria"/>
          <w:sz w:val="22"/>
          <w:szCs w:val="22"/>
        </w:rPr>
        <w:t xml:space="preserve"> [Tuhé minerálne palivá. Slovník. Časť 2: Termíny na delenie, skúšanie </w:t>
      </w:r>
      <w:r w:rsidR="00EF378D">
        <w:rPr>
          <w:rFonts w:ascii="Cambria" w:hAnsi="Cambria"/>
          <w:sz w:val="22"/>
          <w:szCs w:val="22"/>
        </w:rPr>
        <w:t xml:space="preserve">a </w:t>
      </w:r>
      <w:r w:rsidRPr="002B5324">
        <w:rPr>
          <w:rFonts w:ascii="Cambria" w:hAnsi="Cambria"/>
          <w:sz w:val="22"/>
          <w:szCs w:val="22"/>
        </w:rPr>
        <w:t xml:space="preserve">analýzu.] </w:t>
      </w:r>
    </w:p>
    <w:p w14:paraId="1239EB37" w14:textId="77777777" w:rsidR="004F0287" w:rsidRPr="002B5324" w:rsidRDefault="004F0287" w:rsidP="00FE0FD5">
      <w:pPr>
        <w:spacing w:before="120"/>
        <w:ind w:left="567" w:hanging="567"/>
        <w:jc w:val="both"/>
        <w:rPr>
          <w:rFonts w:ascii="Cambria" w:hAnsi="Cambria"/>
          <w:sz w:val="22"/>
          <w:szCs w:val="22"/>
        </w:rPr>
      </w:pPr>
      <w:r w:rsidRPr="002B5324">
        <w:rPr>
          <w:rFonts w:ascii="Cambria" w:hAnsi="Cambria"/>
          <w:sz w:val="22"/>
          <w:szCs w:val="22"/>
        </w:rPr>
        <w:t>[3]</w:t>
      </w:r>
      <w:r w:rsidRPr="002B5324">
        <w:rPr>
          <w:rFonts w:ascii="Cambria" w:hAnsi="Cambria"/>
          <w:sz w:val="22"/>
          <w:szCs w:val="22"/>
        </w:rPr>
        <w:tab/>
        <w:t xml:space="preserve">ISO 6707-1: 2017 </w:t>
      </w:r>
      <w:r w:rsidRPr="002B5324">
        <w:rPr>
          <w:rFonts w:ascii="Cambria" w:hAnsi="Cambria"/>
          <w:i/>
          <w:iCs/>
          <w:sz w:val="22"/>
          <w:szCs w:val="22"/>
        </w:rPr>
        <w:t>Buildings and civil engineering works – Vocabulary – Part 1: General terms.</w:t>
      </w:r>
      <w:r w:rsidRPr="002B5324">
        <w:rPr>
          <w:rFonts w:ascii="Cambria" w:hAnsi="Cambria"/>
          <w:sz w:val="22"/>
          <w:szCs w:val="22"/>
        </w:rPr>
        <w:t xml:space="preserve"> [Pozemné a inžinierske stavby. Slovník. Časť 1: Všeobecné termíny.]</w:t>
      </w:r>
    </w:p>
    <w:p w14:paraId="53015660" w14:textId="77777777" w:rsidR="004F0287" w:rsidRPr="002B5324" w:rsidRDefault="004F0287" w:rsidP="00FE0FD5">
      <w:pPr>
        <w:spacing w:before="120"/>
        <w:ind w:left="567" w:hanging="567"/>
        <w:jc w:val="both"/>
        <w:rPr>
          <w:rFonts w:ascii="Cambria" w:hAnsi="Cambria"/>
          <w:sz w:val="22"/>
          <w:szCs w:val="22"/>
        </w:rPr>
      </w:pPr>
      <w:r w:rsidRPr="002B5324">
        <w:rPr>
          <w:rFonts w:ascii="Cambria" w:hAnsi="Cambria"/>
          <w:sz w:val="22"/>
          <w:szCs w:val="22"/>
        </w:rPr>
        <w:t>[4]</w:t>
      </w:r>
      <w:r w:rsidRPr="002B5324">
        <w:rPr>
          <w:rFonts w:ascii="Cambria" w:hAnsi="Cambria"/>
          <w:sz w:val="22"/>
          <w:szCs w:val="22"/>
        </w:rPr>
        <w:tab/>
        <w:t xml:space="preserve">ISO 6707-2: 2017 </w:t>
      </w:r>
      <w:r w:rsidRPr="002B5324">
        <w:rPr>
          <w:rFonts w:ascii="Cambria" w:hAnsi="Cambria"/>
          <w:i/>
          <w:iCs/>
          <w:sz w:val="22"/>
          <w:szCs w:val="22"/>
        </w:rPr>
        <w:t>Buildings and civil engineering works – Vocabulary – Part 2: Contract and communication terms.</w:t>
      </w:r>
      <w:r w:rsidRPr="002B5324">
        <w:rPr>
          <w:rFonts w:ascii="Cambria" w:hAnsi="Cambria"/>
          <w:sz w:val="22"/>
          <w:szCs w:val="22"/>
        </w:rPr>
        <w:t xml:space="preserve"> [Pozemné a inžinierske stavby. Slovník. Časť 2: Zmluvné a komunikačné termíny.]</w:t>
      </w:r>
      <w:r w:rsidR="00BC30C0">
        <w:rPr>
          <w:rFonts w:ascii="Cambria" w:hAnsi="Cambria"/>
          <w:sz w:val="22"/>
          <w:szCs w:val="22"/>
        </w:rPr>
        <w:t xml:space="preserve"> </w:t>
      </w:r>
    </w:p>
    <w:p w14:paraId="44483E42" w14:textId="77777777" w:rsidR="00354735" w:rsidRPr="002B5324" w:rsidRDefault="00354735" w:rsidP="00967C72">
      <w:pPr>
        <w:rPr>
          <w:rFonts w:ascii="Cambria" w:hAnsi="Cambria"/>
        </w:rPr>
      </w:pPr>
    </w:p>
    <w:p w14:paraId="22893C8D" w14:textId="77777777" w:rsidR="00FA0DB9" w:rsidRPr="002B5324" w:rsidRDefault="00FA0DB9" w:rsidP="00FA0DB9">
      <w:pPr>
        <w:rPr>
          <w:rFonts w:ascii="Cambria" w:hAnsi="Cambria"/>
          <w:sz w:val="14"/>
          <w:szCs w:val="14"/>
        </w:rPr>
      </w:pPr>
    </w:p>
    <w:p w14:paraId="7CC07A17" w14:textId="2D1F0C2F" w:rsidR="008A3BCA" w:rsidRPr="009339F4" w:rsidRDefault="008A3BCA" w:rsidP="00101A85">
      <w:pPr>
        <w:rPr>
          <w:rFonts w:ascii="Cambria" w:hAnsi="Cambria"/>
        </w:rPr>
      </w:pPr>
    </w:p>
    <w:sectPr w:rsidR="008A3BCA" w:rsidRPr="009339F4" w:rsidSect="00481C23">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1418" w:right="1134" w:bottom="1418" w:left="1418" w:header="851"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D815" w14:textId="77777777" w:rsidR="00481C23" w:rsidRDefault="00481C23">
      <w:r>
        <w:separator/>
      </w:r>
    </w:p>
  </w:endnote>
  <w:endnote w:type="continuationSeparator" w:id="0">
    <w:p w14:paraId="7417581B" w14:textId="77777777" w:rsidR="00481C23" w:rsidRDefault="0048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Yu Gothic UI"/>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EE"/>
    <w:family w:val="auto"/>
    <w:pitch w:val="variable"/>
    <w:sig w:usb0="A0002AEF" w:usb1="5000204A"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138F" w14:textId="07BF6AEB" w:rsidR="008300C4" w:rsidRPr="005960D3" w:rsidRDefault="008300C4" w:rsidP="00B00E36">
    <w:pPr>
      <w:pStyle w:val="Pta"/>
      <w:tabs>
        <w:tab w:val="clear" w:pos="4536"/>
        <w:tab w:val="clear" w:pos="9072"/>
        <w:tab w:val="right" w:pos="9356"/>
      </w:tabs>
      <w:rPr>
        <w:rFonts w:ascii="Cambria" w:hAnsi="Cambria"/>
      </w:rPr>
    </w:pPr>
    <w:r w:rsidRPr="005960D3">
      <w:rPr>
        <w:rStyle w:val="slostrany"/>
        <w:rFonts w:ascii="Cambria" w:hAnsi="Cambria"/>
        <w:sz w:val="22"/>
        <w:szCs w:val="20"/>
      </w:rPr>
      <w:fldChar w:fldCharType="begin"/>
    </w:r>
    <w:r w:rsidRPr="005960D3">
      <w:rPr>
        <w:rStyle w:val="slostrany"/>
        <w:rFonts w:ascii="Cambria" w:hAnsi="Cambria"/>
        <w:sz w:val="22"/>
        <w:szCs w:val="20"/>
      </w:rPr>
      <w:instrText xml:space="preserve"> PAGE </w:instrText>
    </w:r>
    <w:r w:rsidRPr="005960D3">
      <w:rPr>
        <w:rStyle w:val="slostrany"/>
        <w:rFonts w:ascii="Cambria" w:hAnsi="Cambria"/>
        <w:sz w:val="22"/>
        <w:szCs w:val="20"/>
      </w:rPr>
      <w:fldChar w:fldCharType="separate"/>
    </w:r>
    <w:r w:rsidR="00C269D1">
      <w:rPr>
        <w:rStyle w:val="slostrany"/>
        <w:rFonts w:ascii="Cambria" w:hAnsi="Cambria"/>
        <w:noProof/>
        <w:sz w:val="22"/>
        <w:szCs w:val="20"/>
      </w:rPr>
      <w:t>10</w:t>
    </w:r>
    <w:r w:rsidRPr="005960D3">
      <w:rPr>
        <w:rStyle w:val="slostrany"/>
        <w:rFonts w:ascii="Cambria" w:hAnsi="Cambria"/>
        <w:sz w:val="22"/>
        <w:szCs w:val="20"/>
      </w:rPr>
      <w:fldChar w:fldCharType="end"/>
    </w:r>
    <w:r w:rsidRPr="005960D3">
      <w:rPr>
        <w:rStyle w:val="slostrany"/>
        <w:rFonts w:ascii="Cambria" w:hAnsi="Cambria"/>
      </w:rPr>
      <w:tab/>
    </w:r>
    <w:r w:rsidRPr="005960D3">
      <w:rPr>
        <w:rStyle w:val="slostrany"/>
        <w:rFonts w:ascii="Cambria" w:hAnsi="Cambria"/>
        <w:szCs w:val="16"/>
      </w:rPr>
      <w:t>Úrad pre normalizáciu, metrológiu a skúšobníctvo Slovenskej republiky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0911" w14:textId="69597FFD" w:rsidR="008300C4" w:rsidRPr="000F6B4F" w:rsidRDefault="008300C4" w:rsidP="00B00E36">
    <w:pPr>
      <w:pStyle w:val="Pta"/>
      <w:tabs>
        <w:tab w:val="clear" w:pos="9072"/>
        <w:tab w:val="right" w:pos="9356"/>
      </w:tabs>
    </w:pPr>
    <w:r w:rsidRPr="005960D3">
      <w:rPr>
        <w:rStyle w:val="slostrany"/>
        <w:rFonts w:ascii="Cambria" w:hAnsi="Cambria"/>
        <w:szCs w:val="16"/>
      </w:rPr>
      <w:t>Úrad pre normalizáciu, metrológiu a skúšobníctvo Slovenskej republiky</w:t>
    </w:r>
    <w:r w:rsidRPr="005960D3">
      <w:rPr>
        <w:rStyle w:val="slostrany"/>
        <w:sz w:val="20"/>
      </w:rPr>
      <w:t xml:space="preserve"> </w:t>
    </w:r>
    <w:r>
      <w:rPr>
        <w:rStyle w:val="slostrany"/>
      </w:rPr>
      <w:tab/>
    </w:r>
    <w:r w:rsidRPr="005960D3">
      <w:rPr>
        <w:rStyle w:val="slostrany"/>
        <w:rFonts w:ascii="Cambria" w:hAnsi="Cambria"/>
        <w:sz w:val="22"/>
        <w:szCs w:val="20"/>
      </w:rPr>
      <w:fldChar w:fldCharType="begin"/>
    </w:r>
    <w:r w:rsidRPr="005960D3">
      <w:rPr>
        <w:rStyle w:val="slostrany"/>
        <w:rFonts w:ascii="Cambria" w:hAnsi="Cambria"/>
        <w:sz w:val="22"/>
        <w:szCs w:val="20"/>
      </w:rPr>
      <w:instrText xml:space="preserve"> PAGE </w:instrText>
    </w:r>
    <w:r w:rsidRPr="005960D3">
      <w:rPr>
        <w:rStyle w:val="slostrany"/>
        <w:rFonts w:ascii="Cambria" w:hAnsi="Cambria"/>
        <w:sz w:val="22"/>
        <w:szCs w:val="20"/>
      </w:rPr>
      <w:fldChar w:fldCharType="separate"/>
    </w:r>
    <w:r w:rsidR="00C269D1">
      <w:rPr>
        <w:rStyle w:val="slostrany"/>
        <w:rFonts w:ascii="Cambria" w:hAnsi="Cambria"/>
        <w:noProof/>
        <w:sz w:val="22"/>
        <w:szCs w:val="20"/>
      </w:rPr>
      <w:t>9</w:t>
    </w:r>
    <w:r w:rsidRPr="005960D3">
      <w:rPr>
        <w:rStyle w:val="slostrany"/>
        <w:rFonts w:ascii="Cambria" w:hAnsi="Cambria"/>
        <w:sz w:val="2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2BDE" w14:textId="24D3585D" w:rsidR="008300C4" w:rsidRPr="006F0CA4" w:rsidRDefault="008300C4" w:rsidP="006F0CA4">
    <w:pPr>
      <w:pStyle w:val="Pta"/>
      <w:jc w:val="center"/>
    </w:pPr>
    <w:r>
      <w:rPr>
        <w:noProof/>
        <w:sz w:val="18"/>
        <w:szCs w:val="18"/>
      </w:rPr>
      <mc:AlternateContent>
        <mc:Choice Requires="wps">
          <w:drawing>
            <wp:anchor distT="0" distB="0" distL="114300" distR="114300" simplePos="0" relativeHeight="251657216" behindDoc="0" locked="0" layoutInCell="1" allowOverlap="1" wp14:anchorId="4DF4848A" wp14:editId="388D894F">
              <wp:simplePos x="0" y="0"/>
              <wp:positionH relativeFrom="page">
                <wp:posOffset>673100</wp:posOffset>
              </wp:positionH>
              <wp:positionV relativeFrom="page">
                <wp:posOffset>8597265</wp:posOffset>
              </wp:positionV>
              <wp:extent cx="6299835" cy="1800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8002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02247DAC" w14:textId="54856F3E" w:rsidR="008300C4" w:rsidRPr="005960D3" w:rsidRDefault="008300C4" w:rsidP="0028521B">
                          <w:pPr>
                            <w:pStyle w:val="TextNormlny"/>
                            <w:tabs>
                              <w:tab w:val="right" w:pos="9923"/>
                            </w:tabs>
                            <w:spacing w:before="0"/>
                            <w:ind w:right="-567"/>
                            <w:jc w:val="left"/>
                            <w:rPr>
                              <w:rFonts w:ascii="Cambria" w:hAnsi="Cambria" w:cs="Arial"/>
                              <w:b/>
                              <w:bCs/>
                            </w:rPr>
                          </w:pPr>
                          <w:r w:rsidRPr="005960D3">
                            <w:rPr>
                              <w:rFonts w:ascii="Cambria" w:hAnsi="Cambria" w:cs="Arial"/>
                              <w:b/>
                              <w:bCs/>
                            </w:rPr>
                            <w:tab/>
                          </w:r>
                        </w:p>
                        <w:p w14:paraId="4CF5D16D" w14:textId="77777777" w:rsidR="008300C4" w:rsidRDefault="008300C4" w:rsidP="0028521B">
                          <w:pPr>
                            <w:pStyle w:val="Petitbez6bodov"/>
                            <w:tabs>
                              <w:tab w:val="right" w:pos="9923"/>
                            </w:tabs>
                            <w:rPr>
                              <w:snapToGrid w:val="0"/>
                              <w:lang w:val="cs-CZ"/>
                            </w:rPr>
                          </w:pPr>
                        </w:p>
                        <w:p w14:paraId="0D70274F" w14:textId="6B7A24DC" w:rsidR="008300C4" w:rsidRPr="005960D3" w:rsidRDefault="008300C4" w:rsidP="009C1F4F">
                          <w:pPr>
                            <w:pStyle w:val="Petitbez6bodov"/>
                            <w:tabs>
                              <w:tab w:val="left" w:pos="210"/>
                              <w:tab w:val="right" w:pos="9923"/>
                            </w:tabs>
                            <w:rPr>
                              <w:rFonts w:ascii="Cambria" w:hAnsi="Cambria" w:cs="Arial"/>
                              <w:snapToGrid w:val="0"/>
                              <w:sz w:val="18"/>
                              <w:lang w:val="cs-CZ"/>
                            </w:rPr>
                          </w:pPr>
                          <w:r w:rsidRPr="005960D3">
                            <w:rPr>
                              <w:rFonts w:ascii="Cambria" w:hAnsi="Cambria" w:cs="Arial"/>
                              <w:snapToGrid w:val="0"/>
                              <w:sz w:val="18"/>
                              <w:lang w:val="cs-CZ"/>
                            </w:rPr>
                            <w:t>Úrad pre normalizáciu, metrológiu a skúšobníctvo Slovenskej republiky, 202</w:t>
                          </w:r>
                          <w:r w:rsidR="00A14299">
                            <w:rPr>
                              <w:rFonts w:ascii="Cambria" w:hAnsi="Cambria" w:cs="Arial"/>
                              <w:snapToGrid w:val="0"/>
                              <w:sz w:val="18"/>
                              <w:lang w:val="cs-CZ"/>
                            </w:rPr>
                            <w:t>Y</w:t>
                          </w:r>
                        </w:p>
                        <w:p w14:paraId="22A0AA9D" w14:textId="77777777" w:rsidR="008300C4" w:rsidRPr="005960D3" w:rsidRDefault="008300C4" w:rsidP="009C1F4F">
                          <w:pPr>
                            <w:rPr>
                              <w:rFonts w:ascii="Cambria" w:hAnsi="Cambria"/>
                              <w:snapToGrid w:val="0"/>
                              <w:sz w:val="18"/>
                              <w:lang w:val="cs-CZ"/>
                            </w:rPr>
                          </w:pPr>
                          <w:r w:rsidRPr="005960D3">
                            <w:rPr>
                              <w:rFonts w:ascii="Cambria" w:hAnsi="Cambria" w:cs="Arial"/>
                              <w:snapToGrid w:val="0"/>
                              <w:sz w:val="18"/>
                              <w:lang w:val="cs-CZ" w:eastAsia="cs-CZ"/>
                            </w:rPr>
                            <w:t>Slovenská technická norma a technická normalizačná informácia je chránená zákonom č. 60/2018 Z. z. o technickej normalizácii</w:t>
                          </w:r>
                          <w:r w:rsidRPr="00A852ED">
                            <w:rPr>
                              <w:rFonts w:ascii="Cambria" w:hAnsi="Cambria" w:cs="Arial"/>
                              <w:snapToGrid w:val="0"/>
                              <w:sz w:val="18"/>
                              <w:lang w:val="cs-CZ" w:eastAsia="cs-CZ"/>
                            </w:rPr>
                            <w:t xml:space="preserve"> </w:t>
                          </w:r>
                          <w:r>
                            <w:rPr>
                              <w:rFonts w:ascii="Cambria" w:hAnsi="Cambria" w:cs="Arial"/>
                              <w:snapToGrid w:val="0"/>
                              <w:sz w:val="18"/>
                              <w:lang w:val="cs-CZ" w:eastAsia="cs-CZ"/>
                            </w:rPr>
                            <w:t>v znení neskorších predpisov</w:t>
                          </w:r>
                          <w:r w:rsidRPr="005960D3">
                            <w:rPr>
                              <w:rFonts w:ascii="Cambria" w:hAnsi="Cambria"/>
                              <w:snapToGrid w:val="0"/>
                              <w:sz w:val="18"/>
                              <w:lang w:val="cs-CZ"/>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848A" id="_x0000_t202" coordsize="21600,21600" o:spt="202" path="m,l,21600r21600,l21600,xe">
              <v:stroke joinstyle="miter"/>
              <v:path gradientshapeok="t" o:connecttype="rect"/>
            </v:shapetype>
            <v:shape id="Text Box 2" o:spid="_x0000_s1026" type="#_x0000_t202" style="position:absolute;left:0;text-align:left;margin-left:53pt;margin-top:676.95pt;width:496.05pt;height:14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" stroked="f" strokeweight="1.5pt">
              <v:textbox inset="0,1.3mm,0">
                <w:txbxContent>
                  <w:p w14:paraId="02247DAC" w14:textId="54856F3E" w:rsidR="008300C4" w:rsidRPr="005960D3" w:rsidRDefault="008300C4" w:rsidP="0028521B">
                    <w:pPr>
                      <w:pStyle w:val="TextNormlny"/>
                      <w:tabs>
                        <w:tab w:val="right" w:pos="9923"/>
                      </w:tabs>
                      <w:spacing w:before="0"/>
                      <w:ind w:right="-567"/>
                      <w:jc w:val="left"/>
                      <w:rPr>
                        <w:rFonts w:ascii="Cambria" w:hAnsi="Cambria" w:cs="Arial"/>
                        <w:b/>
                        <w:bCs/>
                      </w:rPr>
                    </w:pPr>
                    <w:r w:rsidRPr="005960D3">
                      <w:rPr>
                        <w:rFonts w:ascii="Cambria" w:hAnsi="Cambria" w:cs="Arial"/>
                        <w:b/>
                        <w:bCs/>
                      </w:rPr>
                      <w:tab/>
                    </w:r>
                  </w:p>
                  <w:p w14:paraId="4CF5D16D" w14:textId="77777777" w:rsidR="008300C4" w:rsidRDefault="008300C4" w:rsidP="0028521B">
                    <w:pPr>
                      <w:pStyle w:val="Petitbez6bodov"/>
                      <w:tabs>
                        <w:tab w:val="right" w:pos="9923"/>
                      </w:tabs>
                      <w:rPr>
                        <w:snapToGrid w:val="0"/>
                        <w:lang w:val="cs-CZ"/>
                      </w:rPr>
                    </w:pPr>
                  </w:p>
                  <w:p w14:paraId="0D70274F" w14:textId="6B7A24DC" w:rsidR="008300C4" w:rsidRPr="005960D3" w:rsidRDefault="008300C4" w:rsidP="009C1F4F">
                    <w:pPr>
                      <w:pStyle w:val="Petitbez6bodov"/>
                      <w:tabs>
                        <w:tab w:val="left" w:pos="210"/>
                        <w:tab w:val="right" w:pos="9923"/>
                      </w:tabs>
                      <w:rPr>
                        <w:rFonts w:ascii="Cambria" w:hAnsi="Cambria" w:cs="Arial"/>
                        <w:snapToGrid w:val="0"/>
                        <w:sz w:val="18"/>
                        <w:lang w:val="cs-CZ"/>
                      </w:rPr>
                    </w:pPr>
                    <w:r w:rsidRPr="005960D3">
                      <w:rPr>
                        <w:rFonts w:ascii="Cambria" w:hAnsi="Cambria" w:cs="Arial"/>
                        <w:snapToGrid w:val="0"/>
                        <w:sz w:val="18"/>
                        <w:lang w:val="cs-CZ"/>
                      </w:rPr>
                      <w:t>Úrad pre normalizáciu, metrológiu a skúšobníctvo Slovenskej republiky, 202</w:t>
                    </w:r>
                    <w:r w:rsidR="00A14299">
                      <w:rPr>
                        <w:rFonts w:ascii="Cambria" w:hAnsi="Cambria" w:cs="Arial"/>
                        <w:snapToGrid w:val="0"/>
                        <w:sz w:val="18"/>
                        <w:lang w:val="cs-CZ"/>
                      </w:rPr>
                      <w:t>Y</w:t>
                    </w:r>
                  </w:p>
                  <w:p w14:paraId="22A0AA9D" w14:textId="77777777" w:rsidR="008300C4" w:rsidRPr="005960D3" w:rsidRDefault="008300C4" w:rsidP="009C1F4F">
                    <w:pPr>
                      <w:rPr>
                        <w:rFonts w:ascii="Cambria" w:hAnsi="Cambria"/>
                        <w:snapToGrid w:val="0"/>
                        <w:sz w:val="18"/>
                        <w:lang w:val="cs-CZ"/>
                      </w:rPr>
                    </w:pPr>
                    <w:r w:rsidRPr="005960D3">
                      <w:rPr>
                        <w:rFonts w:ascii="Cambria" w:hAnsi="Cambria" w:cs="Arial"/>
                        <w:snapToGrid w:val="0"/>
                        <w:sz w:val="18"/>
                        <w:lang w:val="cs-CZ" w:eastAsia="cs-CZ"/>
                      </w:rPr>
                      <w:t>Slovenská technická norma a technická normalizačná informácia je chránená zákonom č. 60/2018 Z. z. o technickej normalizácii</w:t>
                    </w:r>
                    <w:r w:rsidRPr="00A852ED">
                      <w:rPr>
                        <w:rFonts w:ascii="Cambria" w:hAnsi="Cambria" w:cs="Arial"/>
                        <w:snapToGrid w:val="0"/>
                        <w:sz w:val="18"/>
                        <w:lang w:val="cs-CZ" w:eastAsia="cs-CZ"/>
                      </w:rPr>
                      <w:t xml:space="preserve"> </w:t>
                    </w:r>
                    <w:r>
                      <w:rPr>
                        <w:rFonts w:ascii="Cambria" w:hAnsi="Cambria" w:cs="Arial"/>
                        <w:snapToGrid w:val="0"/>
                        <w:sz w:val="18"/>
                        <w:lang w:val="cs-CZ" w:eastAsia="cs-CZ"/>
                      </w:rPr>
                      <w:t>v znení neskorších predpisov</w:t>
                    </w:r>
                    <w:r w:rsidRPr="005960D3">
                      <w:rPr>
                        <w:rFonts w:ascii="Cambria" w:hAnsi="Cambria"/>
                        <w:snapToGrid w:val="0"/>
                        <w:sz w:val="18"/>
                        <w:lang w:val="cs-CZ"/>
                      </w:rPr>
                      <w:t>.</w:t>
                    </w:r>
                  </w:p>
                </w:txbxContent>
              </v:textbox>
              <w10:wrap anchorx="page" anchory="page"/>
            </v:shape>
          </w:pict>
        </mc:Fallback>
      </mc:AlternateContent>
    </w:r>
    <w:r>
      <w:rPr>
        <w:noProof/>
        <w:sz w:val="18"/>
        <w:szCs w:val="18"/>
      </w:rPr>
      <mc:AlternateContent>
        <mc:Choice Requires="wps">
          <w:drawing>
            <wp:anchor distT="0" distB="0" distL="114300" distR="114300" simplePos="0" relativeHeight="251658240" behindDoc="0" locked="0" layoutInCell="1" allowOverlap="1" wp14:anchorId="28D97A1C" wp14:editId="3A2E58EB">
              <wp:simplePos x="0" y="0"/>
              <wp:positionH relativeFrom="page">
                <wp:posOffset>678815</wp:posOffset>
              </wp:positionH>
              <wp:positionV relativeFrom="page">
                <wp:posOffset>8851265</wp:posOffset>
              </wp:positionV>
              <wp:extent cx="629983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378E25"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45pt,696.95pt" to="549.5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r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" strokeweight="2.25pt">
              <w10:wrap anchorx="page" anchory="page"/>
            </v:line>
          </w:pict>
        </mc:Fallback>
      </mc:AlternateContent>
    </w:r>
    <w:r>
      <w:rPr>
        <w:rStyle w:val="slostrany"/>
      </w:rPr>
      <w:fldChar w:fldCharType="begin"/>
    </w:r>
    <w:r>
      <w:rPr>
        <w:rStyle w:val="slostrany"/>
      </w:rPr>
      <w:instrText xml:space="preserve"> PAGE </w:instrText>
    </w:r>
    <w:r>
      <w:rPr>
        <w:rStyle w:val="slostrany"/>
      </w:rPr>
      <w:fldChar w:fldCharType="separate"/>
    </w:r>
    <w:r w:rsidR="00C269D1">
      <w:rPr>
        <w:rStyle w:val="slostrany"/>
        <w:noProof/>
      </w:rPr>
      <w:t>1</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047E" w14:textId="77777777" w:rsidR="00481C23" w:rsidRDefault="00481C23">
      <w:r>
        <w:separator/>
      </w:r>
    </w:p>
  </w:footnote>
  <w:footnote w:type="continuationSeparator" w:id="0">
    <w:p w14:paraId="00AA1071" w14:textId="77777777" w:rsidR="00481C23" w:rsidRDefault="00481C23">
      <w:r>
        <w:continuationSeparator/>
      </w:r>
    </w:p>
  </w:footnote>
  <w:footnote w:id="1">
    <w:p w14:paraId="2DF62CB2" w14:textId="77777777" w:rsidR="00840A23" w:rsidRPr="00D0397E" w:rsidRDefault="00840A23" w:rsidP="00840A23">
      <w:pPr>
        <w:pStyle w:val="Textpoznmkypodiarou"/>
        <w:rPr>
          <w:rFonts w:ascii="Cambria" w:hAnsi="Cambria"/>
          <w:szCs w:val="18"/>
        </w:rPr>
      </w:pPr>
      <w:r w:rsidRPr="00D0397E">
        <w:rPr>
          <w:rStyle w:val="Odkaznapoznmkupodiarou"/>
          <w:rFonts w:ascii="Cambria" w:hAnsi="Cambria"/>
          <w:szCs w:val="18"/>
        </w:rPr>
        <w:sym w:font="Symbol" w:char="F02A"/>
      </w:r>
      <w:r w:rsidRPr="00D0397E">
        <w:rPr>
          <w:rFonts w:ascii="Cambria" w:hAnsi="Cambria"/>
          <w:szCs w:val="18"/>
        </w:rPr>
        <w:t xml:space="preserve"> NÁRODNÁ POZNÁMKA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FB5E" w14:textId="04E9B6F9" w:rsidR="008300C4" w:rsidRPr="005960D3" w:rsidRDefault="008300C4" w:rsidP="006F0CA4">
    <w:pPr>
      <w:pStyle w:val="Hlavika"/>
      <w:rPr>
        <w:rFonts w:ascii="Cambria" w:hAnsi="Cambria"/>
        <w:sz w:val="22"/>
      </w:rPr>
    </w:pPr>
    <w:r w:rsidRPr="005960D3">
      <w:rPr>
        <w:rFonts w:ascii="Cambria" w:hAnsi="Cambria"/>
        <w:sz w:val="22"/>
      </w:rPr>
      <w:t xml:space="preserve">STN </w:t>
    </w:r>
    <w:r>
      <w:rPr>
        <w:rFonts w:ascii="Cambria" w:hAnsi="Cambria"/>
        <w:sz w:val="22"/>
      </w:rPr>
      <w:t xml:space="preserve">ISO </w:t>
    </w:r>
    <w:r w:rsidR="00A14299">
      <w:rPr>
        <w:rFonts w:ascii="Cambria" w:hAnsi="Cambria"/>
        <w:sz w:val="22"/>
      </w:rPr>
      <w:t>XXXX</w:t>
    </w:r>
    <w:r w:rsidRPr="005960D3">
      <w:rPr>
        <w:rFonts w:ascii="Cambria" w:hAnsi="Cambria"/>
        <w:sz w:val="22"/>
      </w:rPr>
      <w:t xml:space="preserve">: </w:t>
    </w:r>
    <w:r w:rsidR="00A14299">
      <w:rPr>
        <w:rFonts w:ascii="Cambria" w:hAnsi="Cambria"/>
        <w:sz w:val="22"/>
      </w:rPr>
      <w:t>rok prijatia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3CFF" w14:textId="3FA8AB89" w:rsidR="008300C4" w:rsidRPr="005960D3" w:rsidRDefault="008300C4" w:rsidP="00F76678">
    <w:pPr>
      <w:pStyle w:val="Hlavika"/>
      <w:jc w:val="right"/>
      <w:rPr>
        <w:rFonts w:ascii="Cambria" w:hAnsi="Cambria"/>
        <w:sz w:val="22"/>
      </w:rPr>
    </w:pPr>
    <w:r w:rsidRPr="005960D3">
      <w:rPr>
        <w:rFonts w:ascii="Cambria" w:hAnsi="Cambria"/>
        <w:sz w:val="22"/>
      </w:rPr>
      <w:t xml:space="preserve">STN </w:t>
    </w:r>
    <w:r>
      <w:rPr>
        <w:rFonts w:ascii="Cambria" w:hAnsi="Cambria"/>
        <w:sz w:val="22"/>
      </w:rPr>
      <w:t xml:space="preserve">ISO </w:t>
    </w:r>
    <w:r w:rsidR="00A14299">
      <w:rPr>
        <w:rFonts w:ascii="Cambria" w:hAnsi="Cambria"/>
        <w:sz w:val="22"/>
      </w:rPr>
      <w:t>XXXX</w:t>
    </w:r>
    <w:r w:rsidRPr="005960D3">
      <w:rPr>
        <w:rFonts w:ascii="Cambria" w:hAnsi="Cambria"/>
        <w:sz w:val="22"/>
      </w:rPr>
      <w:t xml:space="preserve">: </w:t>
    </w:r>
    <w:r w:rsidR="00A14299">
      <w:rPr>
        <w:rFonts w:ascii="Cambria" w:hAnsi="Cambria"/>
        <w:sz w:val="22"/>
      </w:rPr>
      <w:t>rok prijatia</w:t>
    </w:r>
    <w:r w:rsidRPr="005960D3">
      <w:rPr>
        <w:rFonts w:ascii="Cambria" w:hAnsi="Cambria"/>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369" w:type="dxa"/>
      <w:tblLayout w:type="fixed"/>
      <w:tblCellMar>
        <w:left w:w="0" w:type="dxa"/>
        <w:right w:w="0" w:type="dxa"/>
      </w:tblCellMar>
      <w:tblLook w:val="0000" w:firstRow="0" w:lastRow="0" w:firstColumn="0" w:lastColumn="0" w:noHBand="0" w:noVBand="0"/>
    </w:tblPr>
    <w:tblGrid>
      <w:gridCol w:w="2212"/>
      <w:gridCol w:w="5571"/>
      <w:gridCol w:w="2310"/>
    </w:tblGrid>
    <w:tr w:rsidR="008300C4" w14:paraId="1BC6522D" w14:textId="77777777" w:rsidTr="00F24557">
      <w:trPr>
        <w:trHeight w:val="426"/>
      </w:trPr>
      <w:tc>
        <w:tcPr>
          <w:tcW w:w="2212" w:type="dxa"/>
          <w:vAlign w:val="center"/>
        </w:tcPr>
        <w:p w14:paraId="7DD29775" w14:textId="4C891F91" w:rsidR="008300C4" w:rsidRPr="005960D3" w:rsidRDefault="008300C4" w:rsidP="00A75174">
          <w:pPr>
            <w:pStyle w:val="Hlavika"/>
            <w:ind w:left="567" w:hanging="567"/>
            <w:rPr>
              <w:rStyle w:val="ICS-Mesiac"/>
              <w:rFonts w:ascii="Cambria" w:hAnsi="Cambria"/>
              <w:sz w:val="22"/>
            </w:rPr>
          </w:pPr>
          <w:r w:rsidRPr="005960D3">
            <w:rPr>
              <w:rStyle w:val="ICS-Mesiac"/>
              <w:rFonts w:ascii="Cambria" w:hAnsi="Cambria"/>
              <w:sz w:val="22"/>
            </w:rPr>
            <w:t>ICS </w:t>
          </w:r>
          <w:r w:rsidR="00A14299">
            <w:rPr>
              <w:rStyle w:val="ICS-Mesiac"/>
              <w:rFonts w:ascii="Cambria" w:hAnsi="Cambria"/>
              <w:sz w:val="22"/>
            </w:rPr>
            <w:t>XX</w:t>
          </w:r>
          <w:r>
            <w:rPr>
              <w:rStyle w:val="ICS-Mesiac"/>
              <w:rFonts w:ascii="Cambria" w:hAnsi="Cambria"/>
              <w:sz w:val="22"/>
            </w:rPr>
            <w:t>.</w:t>
          </w:r>
          <w:r w:rsidR="00A14299">
            <w:rPr>
              <w:rStyle w:val="ICS-Mesiac"/>
              <w:rFonts w:ascii="Cambria" w:hAnsi="Cambria"/>
              <w:sz w:val="22"/>
            </w:rPr>
            <w:t>XXX</w:t>
          </w:r>
          <w:r>
            <w:rPr>
              <w:rStyle w:val="ICS-Mesiac"/>
              <w:rFonts w:ascii="Cambria" w:hAnsi="Cambria"/>
              <w:sz w:val="22"/>
            </w:rPr>
            <w:t xml:space="preserve">; </w:t>
          </w:r>
          <w:r w:rsidR="00A14299">
            <w:rPr>
              <w:rStyle w:val="ICS-Mesiac"/>
              <w:rFonts w:ascii="Cambria" w:hAnsi="Cambria"/>
              <w:sz w:val="22"/>
            </w:rPr>
            <w:t>XX</w:t>
          </w:r>
          <w:r>
            <w:rPr>
              <w:rStyle w:val="ICS-Mesiac"/>
              <w:rFonts w:ascii="Cambria" w:hAnsi="Cambria"/>
              <w:sz w:val="22"/>
            </w:rPr>
            <w:t>.</w:t>
          </w:r>
          <w:r w:rsidR="00A14299">
            <w:rPr>
              <w:rStyle w:val="ICS-Mesiac"/>
              <w:rFonts w:ascii="Cambria" w:hAnsi="Cambria"/>
              <w:sz w:val="22"/>
            </w:rPr>
            <w:t>XXX</w:t>
          </w:r>
          <w:r>
            <w:rPr>
              <w:rStyle w:val="ICS-Mesiac"/>
              <w:rFonts w:ascii="Cambria" w:hAnsi="Cambria"/>
              <w:sz w:val="22"/>
            </w:rPr>
            <w:t>.</w:t>
          </w:r>
          <w:r w:rsidR="00A14299">
            <w:rPr>
              <w:rStyle w:val="ICS-Mesiac"/>
              <w:rFonts w:ascii="Cambria" w:hAnsi="Cambria"/>
              <w:sz w:val="22"/>
            </w:rPr>
            <w:t>XX</w:t>
          </w:r>
        </w:p>
      </w:tc>
      <w:tc>
        <w:tcPr>
          <w:tcW w:w="5571" w:type="dxa"/>
          <w:vAlign w:val="center"/>
        </w:tcPr>
        <w:p w14:paraId="13096C67" w14:textId="77777777" w:rsidR="008300C4" w:rsidRPr="005960D3" w:rsidRDefault="008300C4" w:rsidP="00A75174">
          <w:pPr>
            <w:pStyle w:val="Hlavika"/>
            <w:jc w:val="center"/>
            <w:rPr>
              <w:rFonts w:ascii="Cambria" w:hAnsi="Cambria"/>
              <w:sz w:val="22"/>
            </w:rPr>
          </w:pPr>
          <w:r w:rsidRPr="005960D3">
            <w:rPr>
              <w:rFonts w:ascii="Cambria" w:hAnsi="Cambria"/>
              <w:sz w:val="22"/>
            </w:rPr>
            <w:t>SLOVENSKÁ TECHNICKÁ NORMA</w:t>
          </w:r>
        </w:p>
      </w:tc>
      <w:tc>
        <w:tcPr>
          <w:tcW w:w="2310" w:type="dxa"/>
          <w:vAlign w:val="center"/>
        </w:tcPr>
        <w:p w14:paraId="6B90597F" w14:textId="151D1F63" w:rsidR="008300C4" w:rsidRPr="005960D3" w:rsidRDefault="00A14299" w:rsidP="00CB740C">
          <w:pPr>
            <w:pStyle w:val="Hlavika"/>
            <w:jc w:val="right"/>
            <w:rPr>
              <w:rStyle w:val="ICS-Mesiac"/>
              <w:rFonts w:ascii="Cambria" w:hAnsi="Cambria"/>
              <w:sz w:val="22"/>
            </w:rPr>
          </w:pPr>
          <w:r>
            <w:rPr>
              <w:rStyle w:val="ICS-Mesiac"/>
              <w:rFonts w:ascii="Cambria" w:hAnsi="Cambria"/>
              <w:sz w:val="22"/>
            </w:rPr>
            <w:t>Mesiac rok prijatia</w:t>
          </w:r>
        </w:p>
      </w:tc>
    </w:tr>
  </w:tbl>
  <w:p w14:paraId="224B57B3" w14:textId="77777777" w:rsidR="008300C4" w:rsidRPr="006127B9" w:rsidRDefault="008300C4" w:rsidP="006127B9">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23E45AE"/>
    <w:lvl w:ilvl="0">
      <w:start w:val="1"/>
      <w:numFmt w:val="decimal"/>
      <w:pStyle w:val="slovanzoznam3"/>
      <w:lvlText w:val="%1."/>
      <w:lvlJc w:val="left"/>
      <w:pPr>
        <w:tabs>
          <w:tab w:val="num" w:pos="926"/>
        </w:tabs>
        <w:ind w:left="926" w:hanging="360"/>
      </w:pPr>
    </w:lvl>
  </w:abstractNum>
  <w:abstractNum w:abstractNumId="1" w15:restartNumberingAfterBreak="0">
    <w:nsid w:val="FFFFFFFE"/>
    <w:multiLevelType w:val="singleLevel"/>
    <w:tmpl w:val="C2A6E31C"/>
    <w:lvl w:ilvl="0">
      <w:numFmt w:val="decimal"/>
      <w:lvlText w:val="*"/>
      <w:lvlJc w:val="left"/>
    </w:lvl>
  </w:abstractNum>
  <w:abstractNum w:abstractNumId="2" w15:restartNumberingAfterBreak="0">
    <w:nsid w:val="00000001"/>
    <w:multiLevelType w:val="multilevel"/>
    <w:tmpl w:val="00000001"/>
    <w:name w:val="WW8Num1"/>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3" w15:restartNumberingAfterBreak="0">
    <w:nsid w:val="00000002"/>
    <w:multiLevelType w:val="multilevel"/>
    <w:tmpl w:val="00000002"/>
    <w:name w:val="WW8Num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4" w15:restartNumberingAfterBreak="0">
    <w:nsid w:val="00000003"/>
    <w:multiLevelType w:val="multilevel"/>
    <w:tmpl w:val="00000003"/>
    <w:name w:val="WW8Num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5" w15:restartNumberingAfterBreak="0">
    <w:nsid w:val="00000004"/>
    <w:multiLevelType w:val="multilevel"/>
    <w:tmpl w:val="00000004"/>
    <w:name w:val="WW8Num4"/>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6" w15:restartNumberingAfterBreak="0">
    <w:nsid w:val="00000005"/>
    <w:multiLevelType w:val="multilevel"/>
    <w:tmpl w:val="00000005"/>
    <w:name w:val="WW8Num5"/>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7" w15:restartNumberingAfterBreak="0">
    <w:nsid w:val="00000006"/>
    <w:multiLevelType w:val="multilevel"/>
    <w:tmpl w:val="00000006"/>
    <w:name w:val="WW8Num6"/>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6"/>
        </w:tabs>
      </w:pPr>
      <w:rPr>
        <w:rFonts w:ascii="StarSymbol" w:hAnsi="StarSymbol" w:cs="StarSymbol"/>
        <w:sz w:val="18"/>
        <w:szCs w:val="18"/>
      </w:rPr>
    </w:lvl>
    <w:lvl w:ilvl="2">
      <w:start w:val="1"/>
      <w:numFmt w:val="bullet"/>
      <w:lvlText w:val="–"/>
      <w:lvlJc w:val="left"/>
      <w:pPr>
        <w:tabs>
          <w:tab w:val="num" w:pos="849"/>
        </w:tabs>
      </w:pPr>
      <w:rPr>
        <w:rFonts w:ascii="StarSymbol" w:hAnsi="StarSymbol" w:cs="StarSymbol"/>
        <w:sz w:val="18"/>
        <w:szCs w:val="18"/>
      </w:rPr>
    </w:lvl>
    <w:lvl w:ilvl="3">
      <w:start w:val="1"/>
      <w:numFmt w:val="bullet"/>
      <w:lvlText w:val="–"/>
      <w:lvlJc w:val="left"/>
      <w:pPr>
        <w:tabs>
          <w:tab w:val="num" w:pos="1132"/>
        </w:tabs>
      </w:pPr>
      <w:rPr>
        <w:rFonts w:ascii="StarSymbol" w:hAnsi="StarSymbol" w:cs="StarSymbol"/>
        <w:sz w:val="18"/>
        <w:szCs w:val="18"/>
      </w:rPr>
    </w:lvl>
    <w:lvl w:ilvl="4">
      <w:start w:val="1"/>
      <w:numFmt w:val="bullet"/>
      <w:lvlText w:val="–"/>
      <w:lvlJc w:val="left"/>
      <w:pPr>
        <w:tabs>
          <w:tab w:val="num" w:pos="1415"/>
        </w:tabs>
      </w:pPr>
      <w:rPr>
        <w:rFonts w:ascii="StarSymbol" w:hAnsi="StarSymbol" w:cs="StarSymbol"/>
        <w:sz w:val="18"/>
        <w:szCs w:val="18"/>
      </w:rPr>
    </w:lvl>
    <w:lvl w:ilvl="5">
      <w:start w:val="1"/>
      <w:numFmt w:val="bullet"/>
      <w:lvlText w:val="–"/>
      <w:lvlJc w:val="left"/>
      <w:pPr>
        <w:tabs>
          <w:tab w:val="num" w:pos="1698"/>
        </w:tabs>
      </w:pPr>
      <w:rPr>
        <w:rFonts w:ascii="StarSymbol" w:hAnsi="StarSymbol" w:cs="StarSymbol"/>
        <w:sz w:val="18"/>
        <w:szCs w:val="18"/>
      </w:rPr>
    </w:lvl>
    <w:lvl w:ilvl="6">
      <w:start w:val="1"/>
      <w:numFmt w:val="bullet"/>
      <w:lvlText w:val="–"/>
      <w:lvlJc w:val="left"/>
      <w:pPr>
        <w:tabs>
          <w:tab w:val="num" w:pos="1981"/>
        </w:tabs>
      </w:pPr>
      <w:rPr>
        <w:rFonts w:ascii="StarSymbol" w:hAnsi="StarSymbol" w:cs="StarSymbol"/>
        <w:sz w:val="18"/>
        <w:szCs w:val="18"/>
      </w:rPr>
    </w:lvl>
    <w:lvl w:ilvl="7">
      <w:start w:val="1"/>
      <w:numFmt w:val="bullet"/>
      <w:lvlText w:val="–"/>
      <w:lvlJc w:val="left"/>
      <w:pPr>
        <w:tabs>
          <w:tab w:val="num" w:pos="2264"/>
        </w:tabs>
      </w:pPr>
      <w:rPr>
        <w:rFonts w:ascii="StarSymbol" w:hAnsi="StarSymbol" w:cs="StarSymbol"/>
        <w:sz w:val="18"/>
        <w:szCs w:val="18"/>
      </w:rPr>
    </w:lvl>
    <w:lvl w:ilvl="8">
      <w:start w:val="1"/>
      <w:numFmt w:val="bullet"/>
      <w:lvlText w:val="–"/>
      <w:lvlJc w:val="left"/>
      <w:pPr>
        <w:tabs>
          <w:tab w:val="num" w:pos="2547"/>
        </w:tabs>
      </w:pPr>
      <w:rPr>
        <w:rFonts w:ascii="StarSymbol" w:hAnsi="StarSymbol" w:cs="StarSymbol"/>
        <w:sz w:val="18"/>
        <w:szCs w:val="18"/>
      </w:rPr>
    </w:lvl>
  </w:abstractNum>
  <w:abstractNum w:abstractNumId="9" w15:restartNumberingAfterBreak="0">
    <w:nsid w:val="00000008"/>
    <w:multiLevelType w:val="multilevel"/>
    <w:tmpl w:val="00000008"/>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45B34A3"/>
    <w:multiLevelType w:val="singleLevel"/>
    <w:tmpl w:val="D41E376A"/>
    <w:lvl w:ilvl="0">
      <w:numFmt w:val="bullet"/>
      <w:pStyle w:val="odsadgul"/>
      <w:lvlText w:val=""/>
      <w:lvlJc w:val="left"/>
      <w:pPr>
        <w:tabs>
          <w:tab w:val="num" w:pos="927"/>
        </w:tabs>
        <w:ind w:left="567" w:firstLine="0"/>
      </w:pPr>
      <w:rPr>
        <w:rFonts w:ascii="Symbol" w:hAnsi="Symbol" w:hint="default"/>
        <w:sz w:val="20"/>
      </w:rPr>
    </w:lvl>
  </w:abstractNum>
  <w:abstractNum w:abstractNumId="11" w15:restartNumberingAfterBreak="0">
    <w:nsid w:val="05F252BD"/>
    <w:multiLevelType w:val="singleLevel"/>
    <w:tmpl w:val="074C56F8"/>
    <w:lvl w:ilvl="0">
      <w:start w:val="1"/>
      <w:numFmt w:val="decimal"/>
      <w:pStyle w:val="Bibliografia1"/>
      <w:lvlText w:val="[%1]"/>
      <w:lvlJc w:val="left"/>
      <w:pPr>
        <w:tabs>
          <w:tab w:val="num" w:pos="360"/>
        </w:tabs>
        <w:ind w:left="360" w:hanging="360"/>
      </w:pPr>
    </w:lvl>
  </w:abstractNum>
  <w:abstractNum w:abstractNumId="12" w15:restartNumberingAfterBreak="0">
    <w:nsid w:val="08A55008"/>
    <w:multiLevelType w:val="multilevel"/>
    <w:tmpl w:val="D5D6256A"/>
    <w:lvl w:ilvl="0">
      <w:start w:val="1"/>
      <w:numFmt w:val="upperLetter"/>
      <w:pStyle w:val="ANNEX"/>
      <w:suff w:val="nothing"/>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D633430"/>
    <w:multiLevelType w:val="singleLevel"/>
    <w:tmpl w:val="B1A248C6"/>
    <w:lvl w:ilvl="0">
      <w:start w:val="1"/>
      <w:numFmt w:val="lowerLetter"/>
      <w:lvlText w:val="%1)"/>
      <w:legacy w:legacy="1" w:legacySpace="0" w:legacyIndent="360"/>
      <w:lvlJc w:val="left"/>
      <w:pPr>
        <w:ind w:left="360" w:hanging="360"/>
      </w:pPr>
    </w:lvl>
  </w:abstractNum>
  <w:abstractNum w:abstractNumId="14" w15:restartNumberingAfterBreak="0">
    <w:nsid w:val="1192525C"/>
    <w:multiLevelType w:val="hybridMultilevel"/>
    <w:tmpl w:val="C060D84E"/>
    <w:lvl w:ilvl="0" w:tplc="B5586B0C">
      <w:numFmt w:val="bullet"/>
      <w:pStyle w:val="guliky1cm"/>
      <w:lvlText w:val=""/>
      <w:lvlJc w:val="left"/>
      <w:pPr>
        <w:tabs>
          <w:tab w:val="num" w:pos="927"/>
        </w:tabs>
        <w:ind w:left="567" w:firstLine="0"/>
      </w:pPr>
      <w:rPr>
        <w:rFonts w:ascii="Symbol" w:hAnsi="Symbol" w:hint="default"/>
        <w:sz w:val="20"/>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3FF1788"/>
    <w:multiLevelType w:val="singleLevel"/>
    <w:tmpl w:val="B1A248C6"/>
    <w:lvl w:ilvl="0">
      <w:start w:val="1"/>
      <w:numFmt w:val="lowerLetter"/>
      <w:lvlText w:val="%1)"/>
      <w:legacy w:legacy="1" w:legacySpace="0" w:legacyIndent="360"/>
      <w:lvlJc w:val="left"/>
      <w:pPr>
        <w:ind w:left="426" w:hanging="360"/>
      </w:pPr>
    </w:lvl>
  </w:abstractNum>
  <w:abstractNum w:abstractNumId="16" w15:restartNumberingAfterBreak="0">
    <w:nsid w:val="2BCE3B84"/>
    <w:multiLevelType w:val="hybridMultilevel"/>
    <w:tmpl w:val="CF7A0A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FA191F"/>
    <w:multiLevelType w:val="hybridMultilevel"/>
    <w:tmpl w:val="E59E7AB8"/>
    <w:lvl w:ilvl="0" w:tplc="036EE57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1B07A6"/>
    <w:multiLevelType w:val="multilevel"/>
    <w:tmpl w:val="F00EFCCA"/>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475186"/>
    <w:multiLevelType w:val="hybridMultilevel"/>
    <w:tmpl w:val="602C11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153002"/>
    <w:multiLevelType w:val="hybridMultilevel"/>
    <w:tmpl w:val="3E8285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665C3A"/>
    <w:multiLevelType w:val="hybridMultilevel"/>
    <w:tmpl w:val="A614BC5A"/>
    <w:lvl w:ilvl="0" w:tplc="6E8ED750">
      <w:start w:val="6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335A50"/>
    <w:multiLevelType w:val="multilevel"/>
    <w:tmpl w:val="5C348E28"/>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CEB6A96"/>
    <w:multiLevelType w:val="hybridMultilevel"/>
    <w:tmpl w:val="64C67228"/>
    <w:lvl w:ilvl="0" w:tplc="9886CC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FA20F51"/>
    <w:multiLevelType w:val="hybridMultilevel"/>
    <w:tmpl w:val="35C4303C"/>
    <w:lvl w:ilvl="0" w:tplc="C0040D22">
      <w:start w:val="5"/>
      <w:numFmt w:val="bullet"/>
      <w:lvlText w:val="–"/>
      <w:lvlJc w:val="left"/>
      <w:pPr>
        <w:tabs>
          <w:tab w:val="num" w:pos="927"/>
        </w:tabs>
        <w:ind w:left="927" w:hanging="360"/>
      </w:pPr>
      <w:rPr>
        <w:rFonts w:ascii="Arial" w:eastAsia="Times New Roman" w:hAnsi="Arial" w:hint="default"/>
      </w:rPr>
    </w:lvl>
    <w:lvl w:ilvl="1" w:tplc="041B0003" w:tentative="1">
      <w:start w:val="1"/>
      <w:numFmt w:val="bullet"/>
      <w:lvlText w:val="o"/>
      <w:lvlJc w:val="left"/>
      <w:pPr>
        <w:tabs>
          <w:tab w:val="num" w:pos="1647"/>
        </w:tabs>
        <w:ind w:left="1647" w:hanging="360"/>
      </w:pPr>
      <w:rPr>
        <w:rFonts w:ascii="Courier New" w:hAnsi="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60C70660"/>
    <w:multiLevelType w:val="hybridMultilevel"/>
    <w:tmpl w:val="EA7A0A6A"/>
    <w:lvl w:ilvl="0" w:tplc="E9AAAEEC">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E06D2C"/>
    <w:multiLevelType w:val="singleLevel"/>
    <w:tmpl w:val="24CCE904"/>
    <w:lvl w:ilvl="0">
      <w:start w:val="1"/>
      <w:numFmt w:val="lowerLetter"/>
      <w:lvlText w:val="%1)"/>
      <w:legacy w:legacy="1" w:legacySpace="0" w:legacyIndent="570"/>
      <w:lvlJc w:val="left"/>
      <w:pPr>
        <w:ind w:left="570" w:hanging="570"/>
      </w:pPr>
    </w:lvl>
  </w:abstractNum>
  <w:abstractNum w:abstractNumId="27" w15:restartNumberingAfterBreak="0">
    <w:nsid w:val="69203F69"/>
    <w:multiLevelType w:val="singleLevel"/>
    <w:tmpl w:val="B1A248C6"/>
    <w:lvl w:ilvl="0">
      <w:start w:val="1"/>
      <w:numFmt w:val="lowerLetter"/>
      <w:lvlText w:val="%1)"/>
      <w:legacy w:legacy="1" w:legacySpace="0" w:legacyIndent="360"/>
      <w:lvlJc w:val="left"/>
      <w:pPr>
        <w:ind w:left="360" w:hanging="360"/>
      </w:pPr>
    </w:lvl>
  </w:abstractNum>
  <w:abstractNum w:abstractNumId="28" w15:restartNumberingAfterBreak="0">
    <w:nsid w:val="6CCC24C6"/>
    <w:multiLevelType w:val="hybridMultilevel"/>
    <w:tmpl w:val="5C348E28"/>
    <w:lvl w:ilvl="0" w:tplc="1A30FBE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4A54128"/>
    <w:multiLevelType w:val="hybridMultilevel"/>
    <w:tmpl w:val="A8DEC48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A6F4E02"/>
    <w:multiLevelType w:val="hybridMultilevel"/>
    <w:tmpl w:val="C38ED212"/>
    <w:lvl w:ilvl="0" w:tplc="0C070017">
      <w:start w:val="1"/>
      <w:numFmt w:val="lowerLetter"/>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1" w15:restartNumberingAfterBreak="0">
    <w:nsid w:val="7A7528A7"/>
    <w:multiLevelType w:val="hybridMultilevel"/>
    <w:tmpl w:val="FEA8242C"/>
    <w:lvl w:ilvl="0" w:tplc="D5802DF8">
      <w:start w:val="7"/>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2" w15:restartNumberingAfterBreak="0">
    <w:nsid w:val="7AA909F1"/>
    <w:multiLevelType w:val="hybridMultilevel"/>
    <w:tmpl w:val="419C6302"/>
    <w:lvl w:ilvl="0" w:tplc="E60881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C465545"/>
    <w:multiLevelType w:val="hybridMultilevel"/>
    <w:tmpl w:val="30989D22"/>
    <w:lvl w:ilvl="0" w:tplc="CB4A67DE">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FAE0CF9"/>
    <w:multiLevelType w:val="multilevel"/>
    <w:tmpl w:val="DEB2F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24"/>
  </w:num>
  <w:num w:numId="4">
    <w:abstractNumId w:val="0"/>
  </w:num>
  <w:num w:numId="5">
    <w:abstractNumId w:val="18"/>
  </w:num>
  <w:num w:numId="6">
    <w:abstractNumId w:val="25"/>
  </w:num>
  <w:num w:numId="7">
    <w:abstractNumId w:val="32"/>
  </w:num>
  <w:num w:numId="8">
    <w:abstractNumId w:val="34"/>
  </w:num>
  <w:num w:numId="9">
    <w:abstractNumId w:val="14"/>
  </w:num>
  <w:num w:numId="10">
    <w:abstractNumId w:val="1"/>
    <w:lvlOverride w:ilvl="0">
      <w:lvl w:ilvl="0">
        <w:start w:val="1"/>
        <w:numFmt w:val="bullet"/>
        <w:lvlText w:val="−"/>
        <w:lvlJc w:val="left"/>
        <w:pPr>
          <w:tabs>
            <w:tab w:val="num" w:pos="927"/>
          </w:tabs>
          <w:ind w:left="567" w:firstLine="0"/>
        </w:pPr>
        <w:rPr>
          <w:rFonts w:ascii="Times New Roman" w:hAnsi="Times New Roman" w:cs="Times New Roman" w:hint="default"/>
          <w:b w:val="0"/>
          <w:i w:val="0"/>
          <w:sz w:val="22"/>
        </w:rPr>
      </w:lvl>
    </w:lvlOverride>
  </w:num>
  <w:num w:numId="11">
    <w:abstractNumId w:val="1"/>
    <w:lvlOverride w:ilvl="0">
      <w:lvl w:ilvl="0">
        <w:start w:val="1"/>
        <w:numFmt w:val="bullet"/>
        <w:lvlText w:val="−"/>
        <w:lvlJc w:val="left"/>
        <w:pPr>
          <w:tabs>
            <w:tab w:val="num" w:pos="927"/>
          </w:tabs>
          <w:ind w:left="567" w:firstLine="0"/>
        </w:pPr>
        <w:rPr>
          <w:rFonts w:ascii="Times New Roman" w:hAnsi="Times New Roman" w:cs="Times New Roman" w:hint="default"/>
          <w:b w:val="0"/>
          <w:i w:val="0"/>
          <w:sz w:val="22"/>
        </w:rPr>
      </w:lvl>
    </w:lvlOverride>
  </w:num>
  <w:num w:numId="12">
    <w:abstractNumId w:val="1"/>
    <w:lvlOverride w:ilvl="0">
      <w:lvl w:ilvl="0">
        <w:start w:val="1"/>
        <w:numFmt w:val="bullet"/>
        <w:lvlText w:val="−"/>
        <w:lvlJc w:val="left"/>
        <w:pPr>
          <w:tabs>
            <w:tab w:val="num" w:pos="927"/>
          </w:tabs>
          <w:ind w:left="567" w:firstLine="0"/>
        </w:pPr>
        <w:rPr>
          <w:rFonts w:ascii="Times New Roman" w:hAnsi="Times New Roman" w:cs="Times New Roman" w:hint="default"/>
        </w:rPr>
      </w:lvl>
    </w:lvlOverride>
  </w:num>
  <w:num w:numId="13">
    <w:abstractNumId w:val="1"/>
    <w:lvlOverride w:ilvl="0">
      <w:lvl w:ilvl="0">
        <w:start w:val="1"/>
        <w:numFmt w:val="bullet"/>
        <w:lvlText w:val="−"/>
        <w:lvlJc w:val="left"/>
        <w:pPr>
          <w:tabs>
            <w:tab w:val="num" w:pos="927"/>
          </w:tabs>
          <w:ind w:left="567" w:firstLine="0"/>
        </w:pPr>
        <w:rPr>
          <w:rFonts w:ascii="Times New Roman" w:hAnsi="Times New Roman" w:cs="Times New Roman" w:hint="default"/>
        </w:rPr>
      </w:lvl>
    </w:lvlOverride>
  </w:num>
  <w:num w:numId="14">
    <w:abstractNumId w:val="1"/>
    <w:lvlOverride w:ilvl="0">
      <w:lvl w:ilvl="0">
        <w:start w:val="1"/>
        <w:numFmt w:val="bullet"/>
        <w:lvlText w:val="−"/>
        <w:lvlJc w:val="left"/>
        <w:pPr>
          <w:tabs>
            <w:tab w:val="num" w:pos="927"/>
          </w:tabs>
          <w:ind w:left="567" w:firstLine="0"/>
        </w:pPr>
        <w:rPr>
          <w:rFonts w:ascii="Times New Roman" w:hAnsi="Times New Roman" w:cs="Times New Roman" w:hint="default"/>
        </w:rPr>
      </w:lvl>
    </w:lvlOverride>
  </w:num>
  <w:num w:numId="15">
    <w:abstractNumId w:val="1"/>
    <w:lvlOverride w:ilvl="0">
      <w:lvl w:ilvl="0">
        <w:start w:val="1"/>
        <w:numFmt w:val="bullet"/>
        <w:lvlText w:val="−"/>
        <w:lvlJc w:val="left"/>
        <w:pPr>
          <w:tabs>
            <w:tab w:val="num" w:pos="927"/>
          </w:tabs>
          <w:ind w:left="567" w:firstLine="0"/>
        </w:pPr>
        <w:rPr>
          <w:rFonts w:ascii="Times New Roman" w:hAnsi="Times New Roman" w:cs="Times New Roman" w:hint="default"/>
        </w:rPr>
      </w:lvl>
    </w:lvlOverride>
  </w:num>
  <w:num w:numId="16">
    <w:abstractNumId w:val="1"/>
    <w:lvlOverride w:ilvl="0">
      <w:lvl w:ilvl="0">
        <w:start w:val="1"/>
        <w:numFmt w:val="bullet"/>
        <w:lvlText w:val="−"/>
        <w:lvlJc w:val="left"/>
        <w:pPr>
          <w:tabs>
            <w:tab w:val="num" w:pos="927"/>
          </w:tabs>
          <w:ind w:left="567" w:firstLine="0"/>
        </w:pPr>
        <w:rPr>
          <w:rFonts w:ascii="Times New Roman" w:hAnsi="Times New Roman" w:cs="Times New Roman" w:hint="default"/>
        </w:rPr>
      </w:lvl>
    </w:lvlOverride>
  </w:num>
  <w:num w:numId="17">
    <w:abstractNumId w:val="1"/>
    <w:lvlOverride w:ilvl="0">
      <w:lvl w:ilvl="0">
        <w:start w:val="1"/>
        <w:numFmt w:val="bullet"/>
        <w:lvlText w:val="−"/>
        <w:lvlJc w:val="left"/>
        <w:pPr>
          <w:tabs>
            <w:tab w:val="num" w:pos="927"/>
          </w:tabs>
          <w:ind w:left="567" w:firstLine="0"/>
        </w:pPr>
        <w:rPr>
          <w:rFonts w:ascii="Times New Roman" w:hAnsi="Times New Roman" w:cs="Times New Roman" w:hint="default"/>
        </w:rPr>
      </w:lvl>
    </w:lvlOverride>
  </w:num>
  <w:num w:numId="18">
    <w:abstractNumId w:val="10"/>
  </w:num>
  <w:num w:numId="19">
    <w:abstractNumId w:val="1"/>
    <w:lvlOverride w:ilvl="0">
      <w:lvl w:ilvl="0">
        <w:start w:val="1"/>
        <w:numFmt w:val="bullet"/>
        <w:lvlText w:val="−"/>
        <w:lvlJc w:val="left"/>
        <w:pPr>
          <w:tabs>
            <w:tab w:val="num" w:pos="927"/>
          </w:tabs>
          <w:ind w:left="567" w:firstLine="0"/>
        </w:pPr>
        <w:rPr>
          <w:rFonts w:ascii="Arial" w:hAnsi="Arial" w:cs="Times New Roman" w:hint="default"/>
          <w:b w:val="0"/>
          <w:i w:val="0"/>
          <w:sz w:val="20"/>
        </w:rPr>
      </w:lvl>
    </w:lvlOverride>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21"/>
  </w:num>
  <w:num w:numId="29">
    <w:abstractNumId w:val="30"/>
  </w:num>
  <w:num w:numId="30">
    <w:abstractNumId w:val="29"/>
  </w:num>
  <w:num w:numId="31">
    <w:abstractNumId w:val="28"/>
  </w:num>
  <w:num w:numId="32">
    <w:abstractNumId w:val="31"/>
  </w:num>
  <w:num w:numId="33">
    <w:abstractNumId w:val="22"/>
  </w:num>
  <w:num w:numId="34">
    <w:abstractNumId w:val="1"/>
    <w:lvlOverride w:ilvl="0">
      <w:lvl w:ilvl="0">
        <w:start w:val="1"/>
        <w:numFmt w:val="bullet"/>
        <w:lvlText w:val=""/>
        <w:legacy w:legacy="1" w:legacySpace="0" w:legacyIndent="360"/>
        <w:lvlJc w:val="left"/>
        <w:pPr>
          <w:ind w:left="786" w:hanging="360"/>
        </w:pPr>
        <w:rPr>
          <w:rFonts w:ascii="Symbol" w:hAnsi="Symbol" w:hint="default"/>
        </w:rPr>
      </w:lvl>
    </w:lvlOverride>
  </w:num>
  <w:num w:numId="35">
    <w:abstractNumId w:val="33"/>
  </w:num>
  <w:num w:numId="36">
    <w:abstractNumId w:val="26"/>
  </w:num>
  <w:num w:numId="37">
    <w:abstractNumId w:val="27"/>
  </w:num>
  <w:num w:numId="38">
    <w:abstractNumId w:val="15"/>
  </w:num>
  <w:num w:numId="39">
    <w:abstractNumId w:val="13"/>
  </w:num>
  <w:num w:numId="40">
    <w:abstractNumId w:val="17"/>
  </w:num>
  <w:num w:numId="41">
    <w:abstractNumId w:val="16"/>
  </w:num>
  <w:num w:numId="42">
    <w:abstractNumId w:val="20"/>
  </w:num>
  <w:num w:numId="43">
    <w:abstractNumId w:val="23"/>
  </w:num>
  <w:num w:numId="4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de-DE" w:vendorID="64" w:dllVersion="6" w:nlCheck="1" w:checkStyle="0"/>
  <w:activeWritingStyle w:appName="MSWord" w:lang="en-GB" w:vendorID="64" w:dllVersion="6" w:nlCheck="1" w:checkStyle="1"/>
  <w:activeWritingStyle w:appName="MSWord" w:lang="en-US" w:vendorID="8" w:dllVersion="513" w:checkStyle="1"/>
  <w:activeWritingStyle w:appName="MSWord" w:lang="cs-CZ" w:vendorID="7" w:dllVersion="514"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1"/>
  <w:hyphenationZone w:val="170"/>
  <w:evenAndOddHeaders/>
  <w:displayHorizontalDrawingGridEvery w:val="0"/>
  <w:displayVerticalDrawingGridEvery w:val="0"/>
  <w:doNotUseMarginsForDrawingGridOrigin/>
  <w:noPunctuationKerning/>
  <w:characterSpacingControl w:val="doNotCompress"/>
  <w:hdrShapeDefaults>
    <o:shapedefaults v:ext="edit" spidmax="2050"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B1"/>
    <w:rsid w:val="00002088"/>
    <w:rsid w:val="000030FC"/>
    <w:rsid w:val="00004E2F"/>
    <w:rsid w:val="0000551A"/>
    <w:rsid w:val="0000640C"/>
    <w:rsid w:val="00014771"/>
    <w:rsid w:val="00023635"/>
    <w:rsid w:val="00031E3C"/>
    <w:rsid w:val="000325BE"/>
    <w:rsid w:val="00033A5F"/>
    <w:rsid w:val="00034CED"/>
    <w:rsid w:val="000422C1"/>
    <w:rsid w:val="000464EA"/>
    <w:rsid w:val="00054763"/>
    <w:rsid w:val="00054769"/>
    <w:rsid w:val="0005565C"/>
    <w:rsid w:val="000618CB"/>
    <w:rsid w:val="00072182"/>
    <w:rsid w:val="000814E9"/>
    <w:rsid w:val="00081D92"/>
    <w:rsid w:val="0008214F"/>
    <w:rsid w:val="00083646"/>
    <w:rsid w:val="00083849"/>
    <w:rsid w:val="00091025"/>
    <w:rsid w:val="0009499F"/>
    <w:rsid w:val="000A2C7C"/>
    <w:rsid w:val="000A64FE"/>
    <w:rsid w:val="000A6835"/>
    <w:rsid w:val="000A70F4"/>
    <w:rsid w:val="000B1118"/>
    <w:rsid w:val="000B28C5"/>
    <w:rsid w:val="000B3DE3"/>
    <w:rsid w:val="000B66DC"/>
    <w:rsid w:val="000C1C8F"/>
    <w:rsid w:val="000C4042"/>
    <w:rsid w:val="000C723F"/>
    <w:rsid w:val="000C77E3"/>
    <w:rsid w:val="000C79FB"/>
    <w:rsid w:val="000D50E1"/>
    <w:rsid w:val="000D55CC"/>
    <w:rsid w:val="000D7396"/>
    <w:rsid w:val="000E0087"/>
    <w:rsid w:val="000E3D2A"/>
    <w:rsid w:val="000F090F"/>
    <w:rsid w:val="000F6B4F"/>
    <w:rsid w:val="00101508"/>
    <w:rsid w:val="00101A85"/>
    <w:rsid w:val="00102513"/>
    <w:rsid w:val="00115F4A"/>
    <w:rsid w:val="00115F57"/>
    <w:rsid w:val="00120631"/>
    <w:rsid w:val="00123E35"/>
    <w:rsid w:val="001253F4"/>
    <w:rsid w:val="001405AA"/>
    <w:rsid w:val="00144723"/>
    <w:rsid w:val="00147F81"/>
    <w:rsid w:val="00152B2E"/>
    <w:rsid w:val="00155F93"/>
    <w:rsid w:val="00157572"/>
    <w:rsid w:val="001712C4"/>
    <w:rsid w:val="00176641"/>
    <w:rsid w:val="00182BFC"/>
    <w:rsid w:val="00183C04"/>
    <w:rsid w:val="00184808"/>
    <w:rsid w:val="00186CC8"/>
    <w:rsid w:val="00192A5A"/>
    <w:rsid w:val="00193798"/>
    <w:rsid w:val="001967A0"/>
    <w:rsid w:val="001976FE"/>
    <w:rsid w:val="001A1DD5"/>
    <w:rsid w:val="001A6D11"/>
    <w:rsid w:val="001B0FCA"/>
    <w:rsid w:val="001B26A7"/>
    <w:rsid w:val="001B37FE"/>
    <w:rsid w:val="001B5360"/>
    <w:rsid w:val="001D3B3D"/>
    <w:rsid w:val="001D7DB2"/>
    <w:rsid w:val="001E0B7A"/>
    <w:rsid w:val="001E3AEC"/>
    <w:rsid w:val="001E5D33"/>
    <w:rsid w:val="001F0433"/>
    <w:rsid w:val="001F22A0"/>
    <w:rsid w:val="001F76B1"/>
    <w:rsid w:val="00215D5F"/>
    <w:rsid w:val="00220FEA"/>
    <w:rsid w:val="002225BE"/>
    <w:rsid w:val="00222F35"/>
    <w:rsid w:val="00224881"/>
    <w:rsid w:val="002274F3"/>
    <w:rsid w:val="00227FFE"/>
    <w:rsid w:val="00232E77"/>
    <w:rsid w:val="002357B3"/>
    <w:rsid w:val="00240F8A"/>
    <w:rsid w:val="00242500"/>
    <w:rsid w:val="00257CB0"/>
    <w:rsid w:val="00263894"/>
    <w:rsid w:val="00265817"/>
    <w:rsid w:val="0026653B"/>
    <w:rsid w:val="00274C18"/>
    <w:rsid w:val="00277CF7"/>
    <w:rsid w:val="0028521B"/>
    <w:rsid w:val="00285A66"/>
    <w:rsid w:val="00285C23"/>
    <w:rsid w:val="002925C8"/>
    <w:rsid w:val="002928DD"/>
    <w:rsid w:val="00295853"/>
    <w:rsid w:val="00295E16"/>
    <w:rsid w:val="002A00DD"/>
    <w:rsid w:val="002A0C96"/>
    <w:rsid w:val="002A17EF"/>
    <w:rsid w:val="002A4FEE"/>
    <w:rsid w:val="002A7025"/>
    <w:rsid w:val="002B5324"/>
    <w:rsid w:val="002C1A3C"/>
    <w:rsid w:val="002C2E37"/>
    <w:rsid w:val="002C6A7A"/>
    <w:rsid w:val="002D1CE3"/>
    <w:rsid w:val="002D67B9"/>
    <w:rsid w:val="002E285B"/>
    <w:rsid w:val="002E5863"/>
    <w:rsid w:val="002F2D80"/>
    <w:rsid w:val="002F36C0"/>
    <w:rsid w:val="002F5345"/>
    <w:rsid w:val="002F63F5"/>
    <w:rsid w:val="00300424"/>
    <w:rsid w:val="00305FE6"/>
    <w:rsid w:val="003109B5"/>
    <w:rsid w:val="003152BD"/>
    <w:rsid w:val="003169E5"/>
    <w:rsid w:val="0031731F"/>
    <w:rsid w:val="00320147"/>
    <w:rsid w:val="00320E17"/>
    <w:rsid w:val="0032666E"/>
    <w:rsid w:val="003366CC"/>
    <w:rsid w:val="003418D3"/>
    <w:rsid w:val="00343B1E"/>
    <w:rsid w:val="00343D37"/>
    <w:rsid w:val="0035057D"/>
    <w:rsid w:val="00354735"/>
    <w:rsid w:val="003579E0"/>
    <w:rsid w:val="00361D6C"/>
    <w:rsid w:val="00364473"/>
    <w:rsid w:val="003659A9"/>
    <w:rsid w:val="003723A9"/>
    <w:rsid w:val="00374387"/>
    <w:rsid w:val="003807BE"/>
    <w:rsid w:val="00386FA2"/>
    <w:rsid w:val="00394AD7"/>
    <w:rsid w:val="00395034"/>
    <w:rsid w:val="003955EE"/>
    <w:rsid w:val="00396712"/>
    <w:rsid w:val="003A135D"/>
    <w:rsid w:val="003A2721"/>
    <w:rsid w:val="003A32EE"/>
    <w:rsid w:val="003B2139"/>
    <w:rsid w:val="003B2E71"/>
    <w:rsid w:val="003C42A2"/>
    <w:rsid w:val="003C7E13"/>
    <w:rsid w:val="003D1A35"/>
    <w:rsid w:val="003D441A"/>
    <w:rsid w:val="003D504C"/>
    <w:rsid w:val="003E30FB"/>
    <w:rsid w:val="003E33B4"/>
    <w:rsid w:val="003E3AB9"/>
    <w:rsid w:val="003F05EF"/>
    <w:rsid w:val="003F1608"/>
    <w:rsid w:val="003F1CAD"/>
    <w:rsid w:val="003F276A"/>
    <w:rsid w:val="004012CE"/>
    <w:rsid w:val="00405501"/>
    <w:rsid w:val="00412F94"/>
    <w:rsid w:val="004231FA"/>
    <w:rsid w:val="0043408D"/>
    <w:rsid w:val="0043785F"/>
    <w:rsid w:val="004433FA"/>
    <w:rsid w:val="00444298"/>
    <w:rsid w:val="00444AA2"/>
    <w:rsid w:val="00446FC1"/>
    <w:rsid w:val="00453461"/>
    <w:rsid w:val="00462E19"/>
    <w:rsid w:val="00466797"/>
    <w:rsid w:val="0047082A"/>
    <w:rsid w:val="00474D8E"/>
    <w:rsid w:val="004755B1"/>
    <w:rsid w:val="00476116"/>
    <w:rsid w:val="00481839"/>
    <w:rsid w:val="00481BAA"/>
    <w:rsid w:val="00481C23"/>
    <w:rsid w:val="0048570D"/>
    <w:rsid w:val="004923B0"/>
    <w:rsid w:val="00494F62"/>
    <w:rsid w:val="004A6D6B"/>
    <w:rsid w:val="004A7467"/>
    <w:rsid w:val="004B4C43"/>
    <w:rsid w:val="004B7F33"/>
    <w:rsid w:val="004C1C7B"/>
    <w:rsid w:val="004C39A7"/>
    <w:rsid w:val="004C58A6"/>
    <w:rsid w:val="004D40DB"/>
    <w:rsid w:val="004E0DCC"/>
    <w:rsid w:val="004E2055"/>
    <w:rsid w:val="004E27D0"/>
    <w:rsid w:val="004F0287"/>
    <w:rsid w:val="004F0677"/>
    <w:rsid w:val="004F55D3"/>
    <w:rsid w:val="005110D1"/>
    <w:rsid w:val="0051638C"/>
    <w:rsid w:val="00521162"/>
    <w:rsid w:val="0052344C"/>
    <w:rsid w:val="00537C7F"/>
    <w:rsid w:val="00540452"/>
    <w:rsid w:val="005516A8"/>
    <w:rsid w:val="00552BBD"/>
    <w:rsid w:val="005565A0"/>
    <w:rsid w:val="00566F99"/>
    <w:rsid w:val="00577EA6"/>
    <w:rsid w:val="00586232"/>
    <w:rsid w:val="00592FA5"/>
    <w:rsid w:val="00595C5C"/>
    <w:rsid w:val="005960D3"/>
    <w:rsid w:val="005B20E7"/>
    <w:rsid w:val="005B7AB5"/>
    <w:rsid w:val="005C1AA5"/>
    <w:rsid w:val="005C44E8"/>
    <w:rsid w:val="005C7B33"/>
    <w:rsid w:val="005D6274"/>
    <w:rsid w:val="005D7CBA"/>
    <w:rsid w:val="005E3DAD"/>
    <w:rsid w:val="005E561B"/>
    <w:rsid w:val="005E5C13"/>
    <w:rsid w:val="005F23EB"/>
    <w:rsid w:val="005F2562"/>
    <w:rsid w:val="005F2F2A"/>
    <w:rsid w:val="005F39E8"/>
    <w:rsid w:val="005F580A"/>
    <w:rsid w:val="005F5DDE"/>
    <w:rsid w:val="005F7C01"/>
    <w:rsid w:val="00600F33"/>
    <w:rsid w:val="006022BD"/>
    <w:rsid w:val="00610880"/>
    <w:rsid w:val="006127B9"/>
    <w:rsid w:val="00627082"/>
    <w:rsid w:val="006271C1"/>
    <w:rsid w:val="00627581"/>
    <w:rsid w:val="00630A63"/>
    <w:rsid w:val="00630E3A"/>
    <w:rsid w:val="00635A7E"/>
    <w:rsid w:val="00642FDA"/>
    <w:rsid w:val="0064356D"/>
    <w:rsid w:val="0064754E"/>
    <w:rsid w:val="00667DBE"/>
    <w:rsid w:val="00672DFE"/>
    <w:rsid w:val="00673D5C"/>
    <w:rsid w:val="00674294"/>
    <w:rsid w:val="00675B04"/>
    <w:rsid w:val="006A1766"/>
    <w:rsid w:val="006A57B4"/>
    <w:rsid w:val="006A7F7B"/>
    <w:rsid w:val="006B1AF5"/>
    <w:rsid w:val="006B33D7"/>
    <w:rsid w:val="006C08D1"/>
    <w:rsid w:val="006D3EE4"/>
    <w:rsid w:val="006D5E01"/>
    <w:rsid w:val="006E1887"/>
    <w:rsid w:val="006E371A"/>
    <w:rsid w:val="006E4539"/>
    <w:rsid w:val="006E6FA4"/>
    <w:rsid w:val="006F0CA4"/>
    <w:rsid w:val="006F0CFE"/>
    <w:rsid w:val="006F1F56"/>
    <w:rsid w:val="00702097"/>
    <w:rsid w:val="00703D14"/>
    <w:rsid w:val="0071005B"/>
    <w:rsid w:val="0071357F"/>
    <w:rsid w:val="007222C8"/>
    <w:rsid w:val="00722947"/>
    <w:rsid w:val="007242D2"/>
    <w:rsid w:val="00727314"/>
    <w:rsid w:val="007277D3"/>
    <w:rsid w:val="00733255"/>
    <w:rsid w:val="007356B6"/>
    <w:rsid w:val="007416BE"/>
    <w:rsid w:val="00742A30"/>
    <w:rsid w:val="007526BC"/>
    <w:rsid w:val="00754D4D"/>
    <w:rsid w:val="00756098"/>
    <w:rsid w:val="00760FE2"/>
    <w:rsid w:val="00764CDE"/>
    <w:rsid w:val="007712C7"/>
    <w:rsid w:val="0077133F"/>
    <w:rsid w:val="00784E87"/>
    <w:rsid w:val="00785B06"/>
    <w:rsid w:val="007902D4"/>
    <w:rsid w:val="00791147"/>
    <w:rsid w:val="007922C7"/>
    <w:rsid w:val="00792A81"/>
    <w:rsid w:val="00795581"/>
    <w:rsid w:val="007A025F"/>
    <w:rsid w:val="007A0FEC"/>
    <w:rsid w:val="007B19F6"/>
    <w:rsid w:val="007D1D63"/>
    <w:rsid w:val="007E1684"/>
    <w:rsid w:val="007E2E94"/>
    <w:rsid w:val="00800950"/>
    <w:rsid w:val="00802DA2"/>
    <w:rsid w:val="0080608A"/>
    <w:rsid w:val="00806A8D"/>
    <w:rsid w:val="008124A1"/>
    <w:rsid w:val="008300C4"/>
    <w:rsid w:val="00831E4C"/>
    <w:rsid w:val="00832FDF"/>
    <w:rsid w:val="008347F1"/>
    <w:rsid w:val="00835B48"/>
    <w:rsid w:val="00840143"/>
    <w:rsid w:val="00840A23"/>
    <w:rsid w:val="008440DA"/>
    <w:rsid w:val="00846BB6"/>
    <w:rsid w:val="00847689"/>
    <w:rsid w:val="008538B1"/>
    <w:rsid w:val="008538D7"/>
    <w:rsid w:val="0085452F"/>
    <w:rsid w:val="00855DC5"/>
    <w:rsid w:val="0085761F"/>
    <w:rsid w:val="00860741"/>
    <w:rsid w:val="00865695"/>
    <w:rsid w:val="00865D6D"/>
    <w:rsid w:val="008667D8"/>
    <w:rsid w:val="008705B7"/>
    <w:rsid w:val="0088057A"/>
    <w:rsid w:val="00885CD0"/>
    <w:rsid w:val="00887B9D"/>
    <w:rsid w:val="00897B0D"/>
    <w:rsid w:val="008A047A"/>
    <w:rsid w:val="008A219F"/>
    <w:rsid w:val="008A3BCA"/>
    <w:rsid w:val="008A4625"/>
    <w:rsid w:val="008A7458"/>
    <w:rsid w:val="008B5912"/>
    <w:rsid w:val="008C1080"/>
    <w:rsid w:val="008C5391"/>
    <w:rsid w:val="008D5E78"/>
    <w:rsid w:val="008F4EB5"/>
    <w:rsid w:val="008F6CA8"/>
    <w:rsid w:val="009008BA"/>
    <w:rsid w:val="0090191A"/>
    <w:rsid w:val="00902FDA"/>
    <w:rsid w:val="00907702"/>
    <w:rsid w:val="009113EB"/>
    <w:rsid w:val="00911C52"/>
    <w:rsid w:val="00926308"/>
    <w:rsid w:val="00926D3A"/>
    <w:rsid w:val="00932A7E"/>
    <w:rsid w:val="009339F4"/>
    <w:rsid w:val="009362EA"/>
    <w:rsid w:val="009363AC"/>
    <w:rsid w:val="009366CB"/>
    <w:rsid w:val="00940E12"/>
    <w:rsid w:val="009412F5"/>
    <w:rsid w:val="00943013"/>
    <w:rsid w:val="00943375"/>
    <w:rsid w:val="0094639E"/>
    <w:rsid w:val="00946A60"/>
    <w:rsid w:val="00950997"/>
    <w:rsid w:val="00951AFD"/>
    <w:rsid w:val="00952789"/>
    <w:rsid w:val="009539C7"/>
    <w:rsid w:val="00957AB4"/>
    <w:rsid w:val="00962B09"/>
    <w:rsid w:val="00967C72"/>
    <w:rsid w:val="009709D7"/>
    <w:rsid w:val="00976BA3"/>
    <w:rsid w:val="00987F27"/>
    <w:rsid w:val="00992CE5"/>
    <w:rsid w:val="00995C49"/>
    <w:rsid w:val="00996FDA"/>
    <w:rsid w:val="009A2F56"/>
    <w:rsid w:val="009A38D3"/>
    <w:rsid w:val="009B6299"/>
    <w:rsid w:val="009C1F4F"/>
    <w:rsid w:val="009C6363"/>
    <w:rsid w:val="009C6637"/>
    <w:rsid w:val="009C6F3E"/>
    <w:rsid w:val="009C7FA5"/>
    <w:rsid w:val="009D274C"/>
    <w:rsid w:val="009D3B87"/>
    <w:rsid w:val="009D46F5"/>
    <w:rsid w:val="009D63D7"/>
    <w:rsid w:val="009D738D"/>
    <w:rsid w:val="009D7B9C"/>
    <w:rsid w:val="009E1D89"/>
    <w:rsid w:val="009E4690"/>
    <w:rsid w:val="009E4AE3"/>
    <w:rsid w:val="009E614E"/>
    <w:rsid w:val="00A14299"/>
    <w:rsid w:val="00A176F2"/>
    <w:rsid w:val="00A2053A"/>
    <w:rsid w:val="00A238D9"/>
    <w:rsid w:val="00A27B67"/>
    <w:rsid w:val="00A31585"/>
    <w:rsid w:val="00A3226F"/>
    <w:rsid w:val="00A33BAC"/>
    <w:rsid w:val="00A3455E"/>
    <w:rsid w:val="00A34F4F"/>
    <w:rsid w:val="00A35D9E"/>
    <w:rsid w:val="00A36465"/>
    <w:rsid w:val="00A37237"/>
    <w:rsid w:val="00A52336"/>
    <w:rsid w:val="00A53FB4"/>
    <w:rsid w:val="00A548AE"/>
    <w:rsid w:val="00A5550E"/>
    <w:rsid w:val="00A64A24"/>
    <w:rsid w:val="00A74C7F"/>
    <w:rsid w:val="00A75174"/>
    <w:rsid w:val="00A77A1E"/>
    <w:rsid w:val="00A852ED"/>
    <w:rsid w:val="00A87AB1"/>
    <w:rsid w:val="00A90EB3"/>
    <w:rsid w:val="00A96956"/>
    <w:rsid w:val="00AB430C"/>
    <w:rsid w:val="00AB7B59"/>
    <w:rsid w:val="00AB7F9D"/>
    <w:rsid w:val="00AC7C61"/>
    <w:rsid w:val="00AD6DFA"/>
    <w:rsid w:val="00AE0E09"/>
    <w:rsid w:val="00AF13A2"/>
    <w:rsid w:val="00AF2B1D"/>
    <w:rsid w:val="00AF46D4"/>
    <w:rsid w:val="00AF5D10"/>
    <w:rsid w:val="00B00E36"/>
    <w:rsid w:val="00B17737"/>
    <w:rsid w:val="00B2194A"/>
    <w:rsid w:val="00B243DA"/>
    <w:rsid w:val="00B30C1B"/>
    <w:rsid w:val="00B31764"/>
    <w:rsid w:val="00B406F0"/>
    <w:rsid w:val="00B43C9C"/>
    <w:rsid w:val="00B451DB"/>
    <w:rsid w:val="00B51806"/>
    <w:rsid w:val="00B52E6F"/>
    <w:rsid w:val="00B55D62"/>
    <w:rsid w:val="00B569B0"/>
    <w:rsid w:val="00B608B2"/>
    <w:rsid w:val="00B61938"/>
    <w:rsid w:val="00B66518"/>
    <w:rsid w:val="00B70413"/>
    <w:rsid w:val="00B7766C"/>
    <w:rsid w:val="00B77DFD"/>
    <w:rsid w:val="00B8176D"/>
    <w:rsid w:val="00B820C8"/>
    <w:rsid w:val="00B84B0A"/>
    <w:rsid w:val="00B936C6"/>
    <w:rsid w:val="00B93CD6"/>
    <w:rsid w:val="00B9761F"/>
    <w:rsid w:val="00BA367E"/>
    <w:rsid w:val="00BB45C0"/>
    <w:rsid w:val="00BB7CD1"/>
    <w:rsid w:val="00BC30C0"/>
    <w:rsid w:val="00BC6241"/>
    <w:rsid w:val="00BD0DC6"/>
    <w:rsid w:val="00BE1329"/>
    <w:rsid w:val="00BE13BA"/>
    <w:rsid w:val="00BE1467"/>
    <w:rsid w:val="00BE1A4A"/>
    <w:rsid w:val="00BE240D"/>
    <w:rsid w:val="00BE4B4D"/>
    <w:rsid w:val="00BF144B"/>
    <w:rsid w:val="00C02343"/>
    <w:rsid w:val="00C13863"/>
    <w:rsid w:val="00C1392D"/>
    <w:rsid w:val="00C13C00"/>
    <w:rsid w:val="00C24D45"/>
    <w:rsid w:val="00C263DA"/>
    <w:rsid w:val="00C269D1"/>
    <w:rsid w:val="00C31B9A"/>
    <w:rsid w:val="00C35B8C"/>
    <w:rsid w:val="00C3690C"/>
    <w:rsid w:val="00C459DC"/>
    <w:rsid w:val="00C50B0E"/>
    <w:rsid w:val="00C5132D"/>
    <w:rsid w:val="00C530EF"/>
    <w:rsid w:val="00C5551E"/>
    <w:rsid w:val="00C55D91"/>
    <w:rsid w:val="00C5661B"/>
    <w:rsid w:val="00C621C7"/>
    <w:rsid w:val="00C63458"/>
    <w:rsid w:val="00C705D3"/>
    <w:rsid w:val="00C7687F"/>
    <w:rsid w:val="00C8553F"/>
    <w:rsid w:val="00C85AD3"/>
    <w:rsid w:val="00C8788A"/>
    <w:rsid w:val="00C91CB7"/>
    <w:rsid w:val="00C92A84"/>
    <w:rsid w:val="00C93C07"/>
    <w:rsid w:val="00C972C4"/>
    <w:rsid w:val="00C97ECA"/>
    <w:rsid w:val="00CA1444"/>
    <w:rsid w:val="00CA6B89"/>
    <w:rsid w:val="00CB740C"/>
    <w:rsid w:val="00CC282E"/>
    <w:rsid w:val="00CC3781"/>
    <w:rsid w:val="00CC56E1"/>
    <w:rsid w:val="00CD6E45"/>
    <w:rsid w:val="00CE0390"/>
    <w:rsid w:val="00CE1891"/>
    <w:rsid w:val="00CE3BF6"/>
    <w:rsid w:val="00CE71D2"/>
    <w:rsid w:val="00CF1FE6"/>
    <w:rsid w:val="00CF5285"/>
    <w:rsid w:val="00D0245B"/>
    <w:rsid w:val="00D062D2"/>
    <w:rsid w:val="00D067FA"/>
    <w:rsid w:val="00D06C09"/>
    <w:rsid w:val="00D10D97"/>
    <w:rsid w:val="00D119FE"/>
    <w:rsid w:val="00D2006A"/>
    <w:rsid w:val="00D22ECE"/>
    <w:rsid w:val="00D23617"/>
    <w:rsid w:val="00D25BFD"/>
    <w:rsid w:val="00D27FC6"/>
    <w:rsid w:val="00D30B27"/>
    <w:rsid w:val="00D322AC"/>
    <w:rsid w:val="00D346A6"/>
    <w:rsid w:val="00D34C1C"/>
    <w:rsid w:val="00D3644C"/>
    <w:rsid w:val="00D5134D"/>
    <w:rsid w:val="00D531CC"/>
    <w:rsid w:val="00D55ADE"/>
    <w:rsid w:val="00D6675A"/>
    <w:rsid w:val="00D76828"/>
    <w:rsid w:val="00D80483"/>
    <w:rsid w:val="00D80721"/>
    <w:rsid w:val="00D83863"/>
    <w:rsid w:val="00D8497C"/>
    <w:rsid w:val="00D854E9"/>
    <w:rsid w:val="00D878E7"/>
    <w:rsid w:val="00D90CEF"/>
    <w:rsid w:val="00D91E8D"/>
    <w:rsid w:val="00DA3EC7"/>
    <w:rsid w:val="00DA64CB"/>
    <w:rsid w:val="00DA787F"/>
    <w:rsid w:val="00DB17FC"/>
    <w:rsid w:val="00DC244D"/>
    <w:rsid w:val="00DC347B"/>
    <w:rsid w:val="00DC409B"/>
    <w:rsid w:val="00DC4342"/>
    <w:rsid w:val="00DC62BC"/>
    <w:rsid w:val="00DD4D75"/>
    <w:rsid w:val="00DD590C"/>
    <w:rsid w:val="00DE2E05"/>
    <w:rsid w:val="00DE33F5"/>
    <w:rsid w:val="00DE49BC"/>
    <w:rsid w:val="00DE672B"/>
    <w:rsid w:val="00DF49D9"/>
    <w:rsid w:val="00DF5C3D"/>
    <w:rsid w:val="00DF628D"/>
    <w:rsid w:val="00DF7C5E"/>
    <w:rsid w:val="00E04325"/>
    <w:rsid w:val="00E045B6"/>
    <w:rsid w:val="00E05B46"/>
    <w:rsid w:val="00E17368"/>
    <w:rsid w:val="00E17FDF"/>
    <w:rsid w:val="00E2139A"/>
    <w:rsid w:val="00E30215"/>
    <w:rsid w:val="00E40396"/>
    <w:rsid w:val="00E40F3B"/>
    <w:rsid w:val="00E4341D"/>
    <w:rsid w:val="00E50C99"/>
    <w:rsid w:val="00E51C6A"/>
    <w:rsid w:val="00E5206E"/>
    <w:rsid w:val="00E55D9D"/>
    <w:rsid w:val="00E67246"/>
    <w:rsid w:val="00E82DCB"/>
    <w:rsid w:val="00E82F8B"/>
    <w:rsid w:val="00E864AB"/>
    <w:rsid w:val="00E91787"/>
    <w:rsid w:val="00E940F0"/>
    <w:rsid w:val="00E941DD"/>
    <w:rsid w:val="00E97012"/>
    <w:rsid w:val="00EA1250"/>
    <w:rsid w:val="00EA4B15"/>
    <w:rsid w:val="00EA64A2"/>
    <w:rsid w:val="00EA784C"/>
    <w:rsid w:val="00EC0E2F"/>
    <w:rsid w:val="00EC375B"/>
    <w:rsid w:val="00EC4CFD"/>
    <w:rsid w:val="00ED0C74"/>
    <w:rsid w:val="00ED3AA6"/>
    <w:rsid w:val="00ED67FD"/>
    <w:rsid w:val="00EF378D"/>
    <w:rsid w:val="00F00BF4"/>
    <w:rsid w:val="00F00D7C"/>
    <w:rsid w:val="00F0147E"/>
    <w:rsid w:val="00F016B8"/>
    <w:rsid w:val="00F01E05"/>
    <w:rsid w:val="00F04ABF"/>
    <w:rsid w:val="00F05D8B"/>
    <w:rsid w:val="00F10694"/>
    <w:rsid w:val="00F203B1"/>
    <w:rsid w:val="00F22777"/>
    <w:rsid w:val="00F2295B"/>
    <w:rsid w:val="00F24557"/>
    <w:rsid w:val="00F257EF"/>
    <w:rsid w:val="00F31B1D"/>
    <w:rsid w:val="00F35D21"/>
    <w:rsid w:val="00F36C99"/>
    <w:rsid w:val="00F370E3"/>
    <w:rsid w:val="00F37D00"/>
    <w:rsid w:val="00F46862"/>
    <w:rsid w:val="00F5355C"/>
    <w:rsid w:val="00F54B4D"/>
    <w:rsid w:val="00F55D54"/>
    <w:rsid w:val="00F653D2"/>
    <w:rsid w:val="00F67EDD"/>
    <w:rsid w:val="00F76678"/>
    <w:rsid w:val="00F82CCE"/>
    <w:rsid w:val="00F85BA9"/>
    <w:rsid w:val="00F85F29"/>
    <w:rsid w:val="00F956BD"/>
    <w:rsid w:val="00FA0DB9"/>
    <w:rsid w:val="00FA1CF9"/>
    <w:rsid w:val="00FA2E58"/>
    <w:rsid w:val="00FA31E8"/>
    <w:rsid w:val="00FA4479"/>
    <w:rsid w:val="00FA6D36"/>
    <w:rsid w:val="00FB1454"/>
    <w:rsid w:val="00FB791F"/>
    <w:rsid w:val="00FE0FD5"/>
    <w:rsid w:val="00FE2E29"/>
    <w:rsid w:val="00FE5F38"/>
    <w:rsid w:val="00FE64F6"/>
    <w:rsid w:val="00FF20F0"/>
    <w:rsid w:val="00FF405E"/>
    <w:rsid w:val="00FF45E4"/>
    <w:rsid w:val="00FF4AD3"/>
    <w:rsid w:val="00FF5A1F"/>
    <w:rsid w:val="00FF6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indow" stroke="f">
      <v:fill color="window" on="f"/>
      <v:stroke on="f"/>
    </o:shapedefaults>
    <o:shapelayout v:ext="edit">
      <o:idmap v:ext="edit" data="2"/>
    </o:shapelayout>
  </w:shapeDefaults>
  <w:decimalSymbol w:val=","/>
  <w:listSeparator w:val=";"/>
  <w14:docId w14:val="5BF6B47B"/>
  <w15:chartTrackingRefBased/>
  <w15:docId w15:val="{747F7ACF-4FDF-40DC-A5AA-5CD28B88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2947"/>
    <w:rPr>
      <w:rFonts w:ascii="Arial" w:hAnsi="Arial"/>
    </w:rPr>
  </w:style>
  <w:style w:type="paragraph" w:styleId="Nadpis1">
    <w:name w:val="heading 1"/>
    <w:aliases w:val=" Char,Tabulkapf"/>
    <w:basedOn w:val="Normlny"/>
    <w:next w:val="Normlny"/>
    <w:link w:val="Nadpis1Char"/>
    <w:qFormat/>
    <w:rsid w:val="009A2F56"/>
    <w:pPr>
      <w:keepNext/>
      <w:spacing w:before="600"/>
      <w:outlineLvl w:val="0"/>
    </w:pPr>
    <w:rPr>
      <w:b/>
      <w:sz w:val="24"/>
    </w:rPr>
  </w:style>
  <w:style w:type="paragraph" w:styleId="Nadpis2">
    <w:name w:val="heading 2"/>
    <w:basedOn w:val="Normlny"/>
    <w:next w:val="Normlny"/>
    <w:link w:val="Nadpis2Char"/>
    <w:autoRedefine/>
    <w:qFormat/>
    <w:pPr>
      <w:keepNext/>
      <w:spacing w:before="480"/>
      <w:outlineLvl w:val="1"/>
    </w:pPr>
    <w:rPr>
      <w:b/>
      <w:snapToGrid w:val="0"/>
      <w:lang w:eastAsia="cs-CZ"/>
    </w:rPr>
  </w:style>
  <w:style w:type="paragraph" w:styleId="Nadpis3">
    <w:name w:val="heading 3"/>
    <w:basedOn w:val="Normlny"/>
    <w:next w:val="Normlny"/>
    <w:qFormat/>
    <w:pPr>
      <w:keepNext/>
      <w:spacing w:before="360"/>
      <w:jc w:val="both"/>
      <w:outlineLvl w:val="2"/>
    </w:pPr>
    <w:rPr>
      <w:b/>
    </w:rPr>
  </w:style>
  <w:style w:type="paragraph" w:styleId="Nadpis4">
    <w:name w:val="heading 4"/>
    <w:basedOn w:val="Normlny"/>
    <w:next w:val="Normlny"/>
    <w:link w:val="Nadpis4Char"/>
    <w:qFormat/>
    <w:pPr>
      <w:keepNext/>
      <w:spacing w:before="240"/>
      <w:jc w:val="both"/>
      <w:outlineLvl w:val="3"/>
    </w:pPr>
    <w:rPr>
      <w:b/>
    </w:rPr>
  </w:style>
  <w:style w:type="paragraph" w:styleId="Nadpis5">
    <w:name w:val="heading 5"/>
    <w:basedOn w:val="Normlny"/>
    <w:next w:val="Normlny"/>
    <w:link w:val="Nadpis5Char"/>
    <w:qFormat/>
    <w:pPr>
      <w:keepNext/>
      <w:spacing w:before="120"/>
      <w:jc w:val="both"/>
      <w:outlineLvl w:val="4"/>
    </w:pPr>
  </w:style>
  <w:style w:type="paragraph" w:styleId="Nadpis6">
    <w:name w:val="heading 6"/>
    <w:basedOn w:val="Normlny"/>
    <w:next w:val="Normlny"/>
    <w:link w:val="Nadpis6Char"/>
    <w:qFormat/>
    <w:pPr>
      <w:keepNext/>
      <w:spacing w:before="120"/>
      <w:outlineLvl w:val="5"/>
    </w:pPr>
    <w:rPr>
      <w:b/>
    </w:rPr>
  </w:style>
  <w:style w:type="paragraph" w:styleId="Nadpis7">
    <w:name w:val="heading 7"/>
    <w:basedOn w:val="Normlny"/>
    <w:next w:val="Normlny"/>
    <w:qFormat/>
    <w:pPr>
      <w:keepNext/>
      <w:spacing w:before="120"/>
      <w:outlineLvl w:val="6"/>
    </w:pPr>
    <w:rPr>
      <w:b/>
    </w:rPr>
  </w:style>
  <w:style w:type="paragraph" w:styleId="Nadpis8">
    <w:name w:val="heading 8"/>
    <w:basedOn w:val="Normlny"/>
    <w:next w:val="Normlny"/>
    <w:qFormat/>
    <w:pPr>
      <w:keepNext/>
      <w:jc w:val="right"/>
      <w:outlineLvl w:val="7"/>
    </w:pPr>
    <w:rPr>
      <w:i/>
    </w:rPr>
  </w:style>
  <w:style w:type="paragraph" w:styleId="Nadpis9">
    <w:name w:val="heading 9"/>
    <w:basedOn w:val="Normlny"/>
    <w:next w:val="Normlny"/>
    <w:qFormat/>
    <w:pPr>
      <w:keepNext/>
      <w:spacing w:before="360"/>
      <w:jc w:val="center"/>
      <w:outlineLvl w:val="8"/>
    </w:pPr>
    <w:rPr>
      <w:b/>
      <w:snapToGrid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 Char Char,Tabulkapf Char"/>
    <w:link w:val="Nadpis1"/>
    <w:locked/>
    <w:rsid w:val="001D7DB2"/>
    <w:rPr>
      <w:rFonts w:ascii="Arial" w:hAnsi="Arial"/>
      <w:b/>
      <w:sz w:val="24"/>
      <w:lang w:val="sk-SK" w:eastAsia="sk-SK" w:bidi="ar-SA"/>
    </w:rPr>
  </w:style>
  <w:style w:type="character" w:customStyle="1" w:styleId="Nadpis2Char">
    <w:name w:val="Nadpis 2 Char"/>
    <w:link w:val="Nadpis2"/>
    <w:rsid w:val="00E4341D"/>
    <w:rPr>
      <w:rFonts w:ascii="Arial" w:hAnsi="Arial"/>
      <w:b/>
      <w:snapToGrid w:val="0"/>
      <w:lang w:val="sk-SK" w:eastAsia="cs-CZ" w:bidi="ar-SA"/>
    </w:rPr>
  </w:style>
  <w:style w:type="character" w:customStyle="1" w:styleId="Nadpis4Char">
    <w:name w:val="Nadpis 4 Char"/>
    <w:link w:val="Nadpis4"/>
    <w:semiHidden/>
    <w:rsid w:val="00E4341D"/>
    <w:rPr>
      <w:rFonts w:ascii="Arial" w:hAnsi="Arial"/>
      <w:b/>
      <w:lang w:val="sk-SK" w:eastAsia="sk-SK" w:bidi="ar-SA"/>
    </w:rPr>
  </w:style>
  <w:style w:type="character" w:customStyle="1" w:styleId="Nadpis5Char">
    <w:name w:val="Nadpis 5 Char"/>
    <w:link w:val="Nadpis5"/>
    <w:semiHidden/>
    <w:rsid w:val="00E4341D"/>
    <w:rPr>
      <w:rFonts w:ascii="Arial" w:hAnsi="Arial"/>
      <w:lang w:val="sk-SK" w:eastAsia="sk-SK" w:bidi="ar-SA"/>
    </w:rPr>
  </w:style>
  <w:style w:type="character" w:customStyle="1" w:styleId="Nadpis6Char">
    <w:name w:val="Nadpis 6 Char"/>
    <w:link w:val="Nadpis6"/>
    <w:semiHidden/>
    <w:rsid w:val="00E4341D"/>
    <w:rPr>
      <w:rFonts w:ascii="Arial" w:hAnsi="Arial"/>
      <w:b/>
      <w:lang w:val="sk-SK" w:eastAsia="sk-SK" w:bidi="ar-SA"/>
    </w:rPr>
  </w:style>
  <w:style w:type="paragraph" w:styleId="Hlavika">
    <w:name w:val="header"/>
    <w:aliases w:val="Záhlavie normy"/>
    <w:basedOn w:val="Normlny"/>
    <w:link w:val="HlavikaChar"/>
    <w:uiPriority w:val="99"/>
    <w:rsid w:val="000814E9"/>
  </w:style>
  <w:style w:type="character" w:customStyle="1" w:styleId="HlavikaChar">
    <w:name w:val="Hlavička Char"/>
    <w:aliases w:val="Záhlavie normy Char"/>
    <w:basedOn w:val="Predvolenpsmoodseku"/>
    <w:link w:val="Hlavika"/>
    <w:uiPriority w:val="99"/>
    <w:rsid w:val="004F0287"/>
    <w:rPr>
      <w:rFonts w:ascii="Arial" w:hAnsi="Arial"/>
    </w:rPr>
  </w:style>
  <w:style w:type="paragraph" w:customStyle="1" w:styleId="petit">
    <w:name w:val="petit"/>
    <w:basedOn w:val="Normlny"/>
    <w:autoRedefine/>
    <w:rsid w:val="008538D7"/>
    <w:pPr>
      <w:spacing w:before="120"/>
    </w:pPr>
    <w:rPr>
      <w:sz w:val="16"/>
      <w:szCs w:val="16"/>
    </w:rPr>
  </w:style>
  <w:style w:type="paragraph" w:styleId="Textpoznmkypodiarou">
    <w:name w:val="footnote text"/>
    <w:basedOn w:val="Normlny"/>
    <w:link w:val="TextpoznmkypodiarouChar"/>
    <w:semiHidden/>
    <w:pPr>
      <w:jc w:val="both"/>
    </w:pPr>
    <w:rPr>
      <w:sz w:val="18"/>
    </w:rPr>
  </w:style>
  <w:style w:type="character" w:customStyle="1" w:styleId="TextpoznmkypodiarouChar">
    <w:name w:val="Text poznámky pod čiarou Char"/>
    <w:link w:val="Textpoznmkypodiarou"/>
    <w:uiPriority w:val="99"/>
    <w:semiHidden/>
    <w:rsid w:val="00466797"/>
    <w:rPr>
      <w:rFonts w:ascii="Arial" w:hAnsi="Arial"/>
      <w:sz w:val="18"/>
      <w:lang w:val="sk-SK" w:eastAsia="sk-SK" w:bidi="ar-SA"/>
    </w:rPr>
  </w:style>
  <w:style w:type="paragraph" w:customStyle="1" w:styleId="pravo">
    <w:name w:val="pravo"/>
    <w:autoRedefine/>
    <w:rsid w:val="00C705D3"/>
    <w:pPr>
      <w:ind w:right="-113"/>
      <w:jc w:val="right"/>
    </w:pPr>
    <w:rPr>
      <w:rFonts w:ascii="Arial" w:hAnsi="Arial"/>
      <w:snapToGrid w:val="0"/>
      <w:lang w:eastAsia="cs-CZ"/>
    </w:rPr>
  </w:style>
  <w:style w:type="paragraph" w:customStyle="1" w:styleId="Kurziva">
    <w:name w:val="Kurziva"/>
    <w:autoRedefine/>
    <w:rsid w:val="000814E9"/>
    <w:pPr>
      <w:spacing w:before="120"/>
      <w:jc w:val="both"/>
    </w:pPr>
    <w:rPr>
      <w:rFonts w:ascii="Arial" w:hAnsi="Arial"/>
      <w:i/>
      <w:noProof/>
    </w:rPr>
  </w:style>
  <w:style w:type="paragraph" w:customStyle="1" w:styleId="Normlny1">
    <w:name w:val="Normálny1"/>
    <w:basedOn w:val="Normlny"/>
    <w:link w:val="normalChar"/>
    <w:autoRedefine/>
    <w:rsid w:val="00DC62BC"/>
    <w:pPr>
      <w:tabs>
        <w:tab w:val="right" w:pos="9356"/>
      </w:tabs>
      <w:spacing w:before="120"/>
      <w:jc w:val="both"/>
    </w:pPr>
  </w:style>
  <w:style w:type="character" w:customStyle="1" w:styleId="normalChar">
    <w:name w:val="normal Char"/>
    <w:link w:val="Normlny1"/>
    <w:rsid w:val="002357B3"/>
    <w:rPr>
      <w:rFonts w:ascii="Arial" w:hAnsi="Arial"/>
      <w:lang w:val="sk-SK" w:eastAsia="sk-SK" w:bidi="ar-SA"/>
    </w:rPr>
  </w:style>
  <w:style w:type="paragraph" w:customStyle="1" w:styleId="Obsah">
    <w:name w:val="Obsah"/>
    <w:autoRedefine/>
    <w:rsid w:val="002F36C0"/>
    <w:pPr>
      <w:tabs>
        <w:tab w:val="left" w:leader="dot" w:pos="8789"/>
        <w:tab w:val="right" w:pos="9356"/>
      </w:tabs>
      <w:spacing w:before="240"/>
    </w:pPr>
    <w:rPr>
      <w:rFonts w:ascii="Arial" w:hAnsi="Arial"/>
      <w:b/>
      <w:snapToGrid w:val="0"/>
      <w:lang w:eastAsia="cs-CZ"/>
    </w:rPr>
  </w:style>
  <w:style w:type="paragraph" w:customStyle="1" w:styleId="obsah1">
    <w:name w:val="obsah1"/>
    <w:autoRedefine/>
    <w:rsid w:val="005F580A"/>
    <w:pPr>
      <w:tabs>
        <w:tab w:val="left" w:pos="0"/>
        <w:tab w:val="right" w:leader="dot" w:pos="9072"/>
        <w:tab w:val="right" w:pos="9356"/>
      </w:tabs>
    </w:pPr>
    <w:rPr>
      <w:rFonts w:ascii="Arial" w:hAnsi="Arial"/>
      <w:snapToGrid w:val="0"/>
      <w:lang w:eastAsia="cs-CZ"/>
    </w:rPr>
  </w:style>
  <w:style w:type="paragraph" w:customStyle="1" w:styleId="kurziva1">
    <w:name w:val="kurziva1"/>
    <w:autoRedefine/>
    <w:rsid w:val="005F2F2A"/>
    <w:pPr>
      <w:tabs>
        <w:tab w:val="left" w:pos="851"/>
        <w:tab w:val="left" w:pos="2552"/>
        <w:tab w:val="left" w:pos="6804"/>
        <w:tab w:val="left" w:leader="dot" w:pos="9072"/>
      </w:tabs>
      <w:spacing w:before="120"/>
      <w:ind w:left="851" w:hanging="284"/>
      <w:jc w:val="both"/>
    </w:pPr>
    <w:rPr>
      <w:rFonts w:ascii="Arial" w:hAnsi="Arial"/>
      <w:i/>
      <w:snapToGrid w:val="0"/>
      <w:lang w:eastAsia="cs-CZ"/>
    </w:rPr>
  </w:style>
  <w:style w:type="paragraph" w:customStyle="1" w:styleId="pata">
    <w:name w:val="pata"/>
    <w:pPr>
      <w:jc w:val="center"/>
    </w:pPr>
    <w:rPr>
      <w:snapToGrid w:val="0"/>
      <w:lang w:eastAsia="cs-CZ"/>
    </w:rPr>
  </w:style>
  <w:style w:type="paragraph" w:customStyle="1" w:styleId="pomlcka">
    <w:name w:val="pomlcka"/>
    <w:autoRedefine/>
    <w:rsid w:val="00C50B0E"/>
    <w:pPr>
      <w:spacing w:before="80"/>
      <w:ind w:left="851" w:hanging="284"/>
      <w:jc w:val="both"/>
    </w:pPr>
    <w:rPr>
      <w:rFonts w:ascii="Arial" w:hAnsi="Arial"/>
      <w:lang w:val="en-US"/>
    </w:rPr>
  </w:style>
  <w:style w:type="paragraph" w:customStyle="1" w:styleId="podtabul">
    <w:name w:val="pod_tabul"/>
    <w:autoRedefine/>
    <w:rsid w:val="000814E9"/>
    <w:pPr>
      <w:spacing w:before="360"/>
      <w:jc w:val="both"/>
    </w:pPr>
    <w:rPr>
      <w:rFonts w:ascii="Arial" w:hAnsi="Arial"/>
      <w:lang w:eastAsia="cs-CZ"/>
    </w:rPr>
  </w:style>
  <w:style w:type="paragraph" w:customStyle="1" w:styleId="predtabul">
    <w:name w:val="pred_tabul"/>
    <w:autoRedefine/>
    <w:pPr>
      <w:spacing w:before="120" w:after="360"/>
      <w:jc w:val="both"/>
    </w:pPr>
    <w:rPr>
      <w:sz w:val="22"/>
    </w:rPr>
  </w:style>
  <w:style w:type="paragraph" w:customStyle="1" w:styleId="ciara">
    <w:name w:val="ciara"/>
    <w:autoRedefine/>
    <w:pPr>
      <w:pBdr>
        <w:left w:val="double" w:sz="12" w:space="2" w:color="auto"/>
      </w:pBdr>
      <w:spacing w:before="120"/>
      <w:jc w:val="both"/>
    </w:pPr>
    <w:rPr>
      <w:noProof/>
      <w:sz w:val="22"/>
    </w:rPr>
  </w:style>
  <w:style w:type="paragraph" w:customStyle="1" w:styleId="11">
    <w:name w:val="1.1"/>
    <w:autoRedefine/>
    <w:rsid w:val="000814E9"/>
    <w:pPr>
      <w:spacing w:before="480"/>
      <w:jc w:val="both"/>
    </w:pPr>
    <w:rPr>
      <w:rFonts w:ascii="Arial" w:hAnsi="Arial"/>
      <w:b/>
      <w:noProof/>
    </w:rPr>
  </w:style>
  <w:style w:type="paragraph" w:customStyle="1" w:styleId="111">
    <w:name w:val="1.1.1"/>
    <w:rsid w:val="00DC62BC"/>
    <w:pPr>
      <w:spacing w:before="360"/>
      <w:jc w:val="both"/>
    </w:pPr>
    <w:rPr>
      <w:rFonts w:ascii="Arial" w:hAnsi="Arial"/>
      <w:b/>
      <w:noProof/>
    </w:rPr>
  </w:style>
  <w:style w:type="paragraph" w:customStyle="1" w:styleId="1111">
    <w:name w:val="1.1.1.1"/>
    <w:rsid w:val="000814E9"/>
    <w:pPr>
      <w:spacing w:before="240"/>
      <w:jc w:val="both"/>
    </w:pPr>
    <w:rPr>
      <w:rFonts w:ascii="Arial" w:hAnsi="Arial"/>
      <w:noProof/>
    </w:rPr>
  </w:style>
  <w:style w:type="paragraph" w:styleId="Pta">
    <w:name w:val="footer"/>
    <w:basedOn w:val="Normlny"/>
    <w:pPr>
      <w:tabs>
        <w:tab w:val="center" w:pos="4536"/>
        <w:tab w:val="right" w:pos="9072"/>
      </w:tabs>
    </w:pPr>
  </w:style>
  <w:style w:type="paragraph" w:customStyle="1" w:styleId="poznamka">
    <w:name w:val="poznamka"/>
    <w:rsid w:val="000814E9"/>
    <w:pPr>
      <w:spacing w:before="120"/>
      <w:ind w:left="567"/>
      <w:jc w:val="both"/>
    </w:pPr>
    <w:rPr>
      <w:rFonts w:ascii="Arial" w:hAnsi="Arial"/>
      <w:noProof/>
      <w:sz w:val="16"/>
      <w:szCs w:val="16"/>
    </w:rPr>
  </w:style>
  <w:style w:type="paragraph" w:customStyle="1" w:styleId="Nadpis10">
    <w:name w:val="Nadpis10"/>
    <w:pPr>
      <w:tabs>
        <w:tab w:val="left" w:pos="7655"/>
      </w:tabs>
    </w:pPr>
    <w:rPr>
      <w:rFonts w:ascii="Arial" w:hAnsi="Arial"/>
      <w:b/>
      <w:noProof/>
      <w:sz w:val="24"/>
    </w:rPr>
  </w:style>
  <w:style w:type="paragraph" w:customStyle="1" w:styleId="111a">
    <w:name w:val="1.1.1a"/>
    <w:rsid w:val="000814E9"/>
    <w:pPr>
      <w:spacing w:before="360"/>
      <w:jc w:val="both"/>
    </w:pPr>
    <w:rPr>
      <w:rFonts w:ascii="Arial" w:hAnsi="Arial"/>
      <w:snapToGrid w:val="0"/>
      <w:lang w:eastAsia="cs-CZ"/>
    </w:rPr>
  </w:style>
  <w:style w:type="paragraph" w:customStyle="1" w:styleId="stred">
    <w:name w:val="stred"/>
    <w:basedOn w:val="Normlny1"/>
    <w:pPr>
      <w:jc w:val="center"/>
    </w:pPr>
    <w:rPr>
      <w:snapToGrid w:val="0"/>
      <w:lang w:eastAsia="cs-CZ"/>
    </w:rPr>
  </w:style>
  <w:style w:type="paragraph" w:customStyle="1" w:styleId="11a">
    <w:name w:val="1.1a"/>
    <w:basedOn w:val="Nadpis2"/>
    <w:pPr>
      <w:keepNext w:val="0"/>
      <w:jc w:val="both"/>
    </w:pPr>
    <w:rPr>
      <w:b w:val="0"/>
      <w:bCs/>
      <w:snapToGrid/>
    </w:rPr>
  </w:style>
  <w:style w:type="paragraph" w:styleId="Zkladntext">
    <w:name w:val="Body Text"/>
    <w:basedOn w:val="Normlny"/>
    <w:pPr>
      <w:spacing w:after="240" w:line="480" w:lineRule="auto"/>
    </w:pPr>
    <w:rPr>
      <w:snapToGrid w:val="0"/>
      <w:sz w:val="24"/>
      <w:lang w:val="cs-CZ" w:eastAsia="cs-CZ"/>
    </w:rPr>
  </w:style>
  <w:style w:type="paragraph" w:styleId="Zkladntext2">
    <w:name w:val="Body Text 2"/>
    <w:basedOn w:val="Normlny"/>
    <w:pPr>
      <w:jc w:val="center"/>
    </w:pPr>
    <w:rPr>
      <w:rFonts w:cs="Arial"/>
      <w:b/>
      <w:bCs/>
      <w:sz w:val="24"/>
    </w:rPr>
  </w:style>
  <w:style w:type="character" w:styleId="slostrany">
    <w:name w:val="page number"/>
    <w:rsid w:val="000814E9"/>
    <w:rPr>
      <w:rFonts w:ascii="Arial" w:hAnsi="Arial"/>
      <w:sz w:val="18"/>
      <w:szCs w:val="18"/>
    </w:rPr>
  </w:style>
  <w:style w:type="paragraph" w:styleId="Popis">
    <w:name w:val="caption"/>
    <w:basedOn w:val="Normlny"/>
    <w:next w:val="Normlny"/>
    <w:qFormat/>
    <w:pPr>
      <w:spacing w:after="240" w:line="480" w:lineRule="auto"/>
      <w:jc w:val="right"/>
    </w:pPr>
    <w:rPr>
      <w:snapToGrid w:val="0"/>
      <w:sz w:val="24"/>
      <w:lang w:val="cs-CZ" w:eastAsia="cs-CZ"/>
    </w:rPr>
  </w:style>
  <w:style w:type="paragraph" w:customStyle="1" w:styleId="Normal1">
    <w:name w:val="Normal_1"/>
    <w:rsid w:val="00703D14"/>
    <w:pPr>
      <w:spacing w:before="120"/>
    </w:pPr>
    <w:rPr>
      <w:rFonts w:ascii="Arial" w:hAnsi="Arial"/>
    </w:rPr>
  </w:style>
  <w:style w:type="paragraph" w:customStyle="1" w:styleId="Vzorec">
    <w:name w:val="Vzorec"/>
    <w:basedOn w:val="poznamka"/>
    <w:link w:val="VzorecChar"/>
    <w:qFormat/>
    <w:rsid w:val="000814E9"/>
    <w:pPr>
      <w:tabs>
        <w:tab w:val="right" w:pos="9356"/>
      </w:tabs>
      <w:spacing w:after="120"/>
    </w:pPr>
    <w:rPr>
      <w:sz w:val="20"/>
    </w:rPr>
  </w:style>
  <w:style w:type="character" w:customStyle="1" w:styleId="VzorecChar">
    <w:name w:val="Vzorec Char"/>
    <w:basedOn w:val="tl1Char"/>
    <w:link w:val="Vzorec"/>
    <w:rsid w:val="004F0287"/>
    <w:rPr>
      <w:rFonts w:ascii="Arial" w:hAnsi="Arial"/>
      <w:noProof/>
      <w:szCs w:val="16"/>
    </w:rPr>
  </w:style>
  <w:style w:type="character" w:customStyle="1" w:styleId="tl1Char">
    <w:name w:val="Štýl1 Char"/>
    <w:link w:val="tl1"/>
    <w:rsid w:val="00F24557"/>
    <w:rPr>
      <w:rFonts w:ascii="Arial" w:hAnsi="Arial"/>
    </w:rPr>
  </w:style>
  <w:style w:type="paragraph" w:customStyle="1" w:styleId="tl1">
    <w:name w:val="Štýl1"/>
    <w:basedOn w:val="Normlny"/>
    <w:link w:val="tl1Char"/>
    <w:qFormat/>
    <w:rsid w:val="002357B3"/>
    <w:pPr>
      <w:tabs>
        <w:tab w:val="left" w:pos="567"/>
        <w:tab w:val="left" w:pos="1134"/>
        <w:tab w:val="left" w:pos="1701"/>
      </w:tabs>
      <w:spacing w:before="120"/>
      <w:jc w:val="both"/>
    </w:pPr>
  </w:style>
  <w:style w:type="character" w:styleId="Odkaznapoznmkupodiarou">
    <w:name w:val="footnote reference"/>
    <w:aliases w:val="Appel note de bas de p"/>
    <w:semiHidden/>
    <w:rPr>
      <w:vertAlign w:val="superscript"/>
    </w:rPr>
  </w:style>
  <w:style w:type="paragraph" w:customStyle="1" w:styleId="Psmotabulky">
    <w:name w:val="Písmo tabulky"/>
    <w:basedOn w:val="Normlny"/>
    <w:pPr>
      <w:spacing w:line="360" w:lineRule="auto"/>
    </w:pPr>
  </w:style>
  <w:style w:type="paragraph" w:customStyle="1" w:styleId="tlVycentrovanPred6pt">
    <w:name w:val="Štýl Vycentrované Pred:  6 pt"/>
    <w:basedOn w:val="Normlny"/>
    <w:rsid w:val="000814E9"/>
    <w:pPr>
      <w:spacing w:before="120"/>
      <w:jc w:val="center"/>
    </w:pPr>
  </w:style>
  <w:style w:type="paragraph" w:customStyle="1" w:styleId="tlPodaokraja">
    <w:name w:val="Štýl Podľa okraja"/>
    <w:basedOn w:val="Normlny"/>
    <w:rsid w:val="000814E9"/>
    <w:pPr>
      <w:jc w:val="both"/>
    </w:pPr>
  </w:style>
  <w:style w:type="character" w:customStyle="1" w:styleId="tlTun">
    <w:name w:val="Štýl Tučné"/>
    <w:rsid w:val="000814E9"/>
    <w:rPr>
      <w:rFonts w:ascii="Arial" w:hAnsi="Arial"/>
      <w:b/>
      <w:bCs/>
      <w:sz w:val="20"/>
      <w:szCs w:val="20"/>
    </w:rPr>
  </w:style>
  <w:style w:type="paragraph" w:customStyle="1" w:styleId="STN">
    <w:name w:val="STN"/>
    <w:basedOn w:val="kurziva1"/>
    <w:rsid w:val="00E40F3B"/>
    <w:pPr>
      <w:spacing w:before="0"/>
      <w:jc w:val="center"/>
    </w:pPr>
    <w:rPr>
      <w:rFonts w:ascii="Times New Roman" w:hAnsi="Times New Roman"/>
      <w:i w:val="0"/>
      <w:sz w:val="22"/>
      <w:szCs w:val="22"/>
    </w:rPr>
  </w:style>
  <w:style w:type="table" w:styleId="Mriekatabuky">
    <w:name w:val="Table Grid"/>
    <w:basedOn w:val="Normlnatabuka"/>
    <w:rsid w:val="0010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t">
    <w:name w:val="1.1.1.1_t"/>
    <w:basedOn w:val="stred"/>
    <w:rsid w:val="008538D7"/>
    <w:pPr>
      <w:tabs>
        <w:tab w:val="clear" w:pos="9356"/>
      </w:tabs>
      <w:spacing w:before="240"/>
      <w:jc w:val="both"/>
    </w:pPr>
    <w:rPr>
      <w:b/>
      <w:snapToGrid/>
      <w:lang w:eastAsia="sk-SK"/>
    </w:rPr>
  </w:style>
  <w:style w:type="character" w:styleId="Hypertextovprepojenie">
    <w:name w:val="Hyperlink"/>
    <w:rsid w:val="006F0CA4"/>
    <w:rPr>
      <w:color w:val="0000FF"/>
      <w:u w:val="single"/>
    </w:rPr>
  </w:style>
  <w:style w:type="paragraph" w:customStyle="1" w:styleId="Zkladntext21">
    <w:name w:val="Základný text 21"/>
    <w:basedOn w:val="Normlny"/>
    <w:link w:val="Zkladntext21Char"/>
    <w:rsid w:val="00F76678"/>
    <w:pPr>
      <w:widowControl w:val="0"/>
      <w:overflowPunct w:val="0"/>
      <w:autoSpaceDE w:val="0"/>
      <w:autoSpaceDN w:val="0"/>
      <w:adjustRightInd w:val="0"/>
      <w:textAlignment w:val="baseline"/>
    </w:pPr>
    <w:rPr>
      <w:rFonts w:ascii="Times New Roman" w:hAnsi="Times New Roman"/>
      <w:color w:val="000000"/>
      <w:sz w:val="24"/>
      <w:lang w:val="cs-CZ" w:eastAsia="cs-CZ"/>
    </w:rPr>
  </w:style>
  <w:style w:type="character" w:customStyle="1" w:styleId="Zkladntext21Char">
    <w:name w:val="Základný text 21 Char"/>
    <w:link w:val="Zkladntext21"/>
    <w:rsid w:val="00F24557"/>
    <w:rPr>
      <w:color w:val="000000"/>
      <w:sz w:val="24"/>
      <w:lang w:val="cs-CZ" w:eastAsia="cs-CZ"/>
    </w:rPr>
  </w:style>
  <w:style w:type="paragraph" w:customStyle="1" w:styleId="Zkladntext31">
    <w:name w:val="Základný text 31"/>
    <w:basedOn w:val="Normlny"/>
    <w:rsid w:val="00AD6DFA"/>
    <w:pPr>
      <w:overflowPunct w:val="0"/>
      <w:autoSpaceDE w:val="0"/>
      <w:autoSpaceDN w:val="0"/>
      <w:adjustRightInd w:val="0"/>
      <w:spacing w:after="120"/>
      <w:jc w:val="both"/>
      <w:textAlignment w:val="baseline"/>
    </w:pPr>
    <w:rPr>
      <w:sz w:val="24"/>
      <w:lang w:eastAsia="cs-CZ"/>
    </w:rPr>
  </w:style>
  <w:style w:type="paragraph" w:customStyle="1" w:styleId="Zarkazkladnhotextu21">
    <w:name w:val="Zarážka základného textu 21"/>
    <w:basedOn w:val="Normlny"/>
    <w:rsid w:val="00AD6DFA"/>
    <w:pPr>
      <w:overflowPunct w:val="0"/>
      <w:autoSpaceDE w:val="0"/>
      <w:autoSpaceDN w:val="0"/>
      <w:adjustRightInd w:val="0"/>
      <w:spacing w:after="120"/>
      <w:ind w:left="567"/>
      <w:textAlignment w:val="baseline"/>
    </w:pPr>
    <w:rPr>
      <w:sz w:val="18"/>
      <w:lang w:eastAsia="cs-CZ"/>
    </w:rPr>
  </w:style>
  <w:style w:type="paragraph" w:customStyle="1" w:styleId="a2">
    <w:name w:val="a2"/>
    <w:basedOn w:val="Nadpis2"/>
    <w:next w:val="Normlny"/>
    <w:rsid w:val="00AD6DFA"/>
    <w:pPr>
      <w:keepLines/>
      <w:widowControl w:val="0"/>
      <w:numPr>
        <w:ilvl w:val="1"/>
        <w:numId w:val="1"/>
      </w:numPr>
      <w:tabs>
        <w:tab w:val="left" w:pos="500"/>
        <w:tab w:val="left" w:pos="720"/>
      </w:tabs>
      <w:suppressAutoHyphens/>
      <w:spacing w:before="270" w:after="240" w:line="270" w:lineRule="exact"/>
    </w:pPr>
    <w:rPr>
      <w:snapToGrid/>
      <w:sz w:val="24"/>
      <w:lang w:val="en-GB"/>
    </w:rPr>
  </w:style>
  <w:style w:type="paragraph" w:customStyle="1" w:styleId="a3">
    <w:name w:val="a3"/>
    <w:basedOn w:val="Nadpis3"/>
    <w:next w:val="Normlny"/>
    <w:rsid w:val="00AD6DFA"/>
    <w:pPr>
      <w:keepLines/>
      <w:widowControl w:val="0"/>
      <w:numPr>
        <w:ilvl w:val="2"/>
        <w:numId w:val="1"/>
      </w:numPr>
      <w:tabs>
        <w:tab w:val="left" w:pos="640"/>
        <w:tab w:val="left" w:pos="880"/>
      </w:tabs>
      <w:suppressAutoHyphens/>
      <w:spacing w:before="60" w:after="240" w:line="250" w:lineRule="exact"/>
      <w:jc w:val="left"/>
    </w:pPr>
    <w:rPr>
      <w:sz w:val="22"/>
      <w:lang w:val="en-GB" w:eastAsia="cs-CZ"/>
    </w:rPr>
  </w:style>
  <w:style w:type="paragraph" w:customStyle="1" w:styleId="a4">
    <w:name w:val="a4"/>
    <w:basedOn w:val="Nadpis4"/>
    <w:next w:val="Normlny"/>
    <w:rsid w:val="00AD6DFA"/>
    <w:pPr>
      <w:keepLines/>
      <w:widowControl w:val="0"/>
      <w:numPr>
        <w:ilvl w:val="3"/>
        <w:numId w:val="1"/>
      </w:numPr>
      <w:tabs>
        <w:tab w:val="left" w:pos="880"/>
      </w:tabs>
      <w:suppressAutoHyphens/>
      <w:spacing w:before="60" w:after="240" w:line="230" w:lineRule="exact"/>
      <w:jc w:val="left"/>
    </w:pPr>
    <w:rPr>
      <w:lang w:val="en-GB" w:eastAsia="cs-CZ"/>
    </w:rPr>
  </w:style>
  <w:style w:type="paragraph" w:customStyle="1" w:styleId="a5">
    <w:name w:val="a5"/>
    <w:basedOn w:val="Nadpis5"/>
    <w:next w:val="Normlny"/>
    <w:rsid w:val="00AD6DFA"/>
    <w:pPr>
      <w:keepLines/>
      <w:widowControl w:val="0"/>
      <w:numPr>
        <w:ilvl w:val="4"/>
        <w:numId w:val="1"/>
      </w:numPr>
      <w:tabs>
        <w:tab w:val="left" w:pos="1140"/>
        <w:tab w:val="left" w:pos="1360"/>
      </w:tabs>
      <w:suppressAutoHyphens/>
      <w:spacing w:before="60" w:after="240" w:line="230" w:lineRule="exact"/>
      <w:jc w:val="left"/>
    </w:pPr>
    <w:rPr>
      <w:b/>
      <w:lang w:val="en-GB" w:eastAsia="cs-CZ"/>
    </w:rPr>
  </w:style>
  <w:style w:type="paragraph" w:customStyle="1" w:styleId="a6">
    <w:name w:val="a6"/>
    <w:basedOn w:val="Nadpis6"/>
    <w:next w:val="Normlny"/>
    <w:rsid w:val="00AD6DFA"/>
    <w:pPr>
      <w:keepLines/>
      <w:widowControl w:val="0"/>
      <w:numPr>
        <w:ilvl w:val="5"/>
        <w:numId w:val="1"/>
      </w:numPr>
      <w:tabs>
        <w:tab w:val="left" w:pos="1140"/>
        <w:tab w:val="left" w:pos="1360"/>
      </w:tabs>
      <w:suppressAutoHyphens/>
      <w:spacing w:before="60" w:after="240" w:line="230" w:lineRule="exact"/>
    </w:pPr>
    <w:rPr>
      <w:lang w:val="en-GB" w:eastAsia="cs-CZ"/>
    </w:rPr>
  </w:style>
  <w:style w:type="paragraph" w:customStyle="1" w:styleId="ANNEX">
    <w:name w:val="ANNEX"/>
    <w:basedOn w:val="Normlny"/>
    <w:next w:val="Normlny"/>
    <w:rsid w:val="00AD6DFA"/>
    <w:pPr>
      <w:keepNext/>
      <w:keepLines/>
      <w:pageBreakBefore/>
      <w:widowControl w:val="0"/>
      <w:numPr>
        <w:numId w:val="1"/>
      </w:numPr>
      <w:spacing w:after="760" w:line="310" w:lineRule="exact"/>
      <w:jc w:val="center"/>
      <w:outlineLvl w:val="0"/>
    </w:pPr>
    <w:rPr>
      <w:b/>
      <w:sz w:val="28"/>
      <w:lang w:val="en-GB" w:eastAsia="cs-CZ"/>
    </w:rPr>
  </w:style>
  <w:style w:type="paragraph" w:customStyle="1" w:styleId="oodsek">
    <w:name w:val="oodsek"/>
    <w:basedOn w:val="Normlny"/>
    <w:rsid w:val="0048570D"/>
    <w:pPr>
      <w:overflowPunct w:val="0"/>
      <w:autoSpaceDE w:val="0"/>
      <w:autoSpaceDN w:val="0"/>
      <w:adjustRightInd w:val="0"/>
      <w:spacing w:before="60"/>
      <w:ind w:left="851"/>
      <w:jc w:val="both"/>
      <w:textAlignment w:val="baseline"/>
    </w:pPr>
    <w:rPr>
      <w:rFonts w:cs="Arial"/>
    </w:rPr>
  </w:style>
  <w:style w:type="paragraph" w:customStyle="1" w:styleId="zzLc5">
    <w:name w:val="zzLc5"/>
    <w:basedOn w:val="Normlny"/>
    <w:next w:val="Normlny"/>
    <w:rsid w:val="00DC244D"/>
    <w:pPr>
      <w:spacing w:after="240" w:line="230" w:lineRule="atLeast"/>
    </w:pPr>
    <w:rPr>
      <w:lang w:val="en-GB" w:eastAsia="cs-CZ"/>
    </w:rPr>
  </w:style>
  <w:style w:type="paragraph" w:customStyle="1" w:styleId="Vzorecstred">
    <w:name w:val="Vzorec_stred"/>
    <w:basedOn w:val="Normlny"/>
    <w:rsid w:val="000C77E3"/>
    <w:pPr>
      <w:tabs>
        <w:tab w:val="center" w:pos="4649"/>
        <w:tab w:val="right" w:pos="9356"/>
      </w:tabs>
      <w:spacing w:before="120" w:after="120"/>
    </w:pPr>
    <w:rPr>
      <w:rFonts w:cs="Arial"/>
    </w:rPr>
  </w:style>
  <w:style w:type="paragraph" w:customStyle="1" w:styleId="Nadpiskapitoly">
    <w:name w:val="Nadpis kapitoly"/>
    <w:basedOn w:val="Normlny"/>
    <w:next w:val="Textnormy"/>
    <w:rsid w:val="00A87AB1"/>
    <w:pPr>
      <w:keepNext/>
      <w:keepLines/>
      <w:suppressAutoHyphens/>
      <w:spacing w:before="240" w:after="180"/>
    </w:pPr>
    <w:rPr>
      <w:b/>
      <w:sz w:val="24"/>
      <w:lang w:val="cs-CZ" w:eastAsia="cs-CZ"/>
    </w:rPr>
  </w:style>
  <w:style w:type="paragraph" w:customStyle="1" w:styleId="Textnormy">
    <w:name w:val="Text normy"/>
    <w:rsid w:val="00A87AB1"/>
    <w:pPr>
      <w:spacing w:after="120"/>
      <w:jc w:val="both"/>
    </w:pPr>
    <w:rPr>
      <w:rFonts w:ascii="Arial" w:hAnsi="Arial"/>
      <w:lang w:val="cs-CZ" w:eastAsia="cs-CZ"/>
    </w:rPr>
  </w:style>
  <w:style w:type="paragraph" w:customStyle="1" w:styleId="Cizojazynnzev">
    <w:name w:val="Cizojazyčný název"/>
    <w:rsid w:val="00A87AB1"/>
    <w:pPr>
      <w:widowControl w:val="0"/>
      <w:suppressAutoHyphens/>
      <w:spacing w:after="120"/>
    </w:pPr>
    <w:rPr>
      <w:rFonts w:ascii="Arial" w:hAnsi="Arial"/>
      <w:noProof/>
      <w:sz w:val="18"/>
      <w:lang w:val="cs-CZ" w:eastAsia="cs-CZ"/>
    </w:rPr>
  </w:style>
  <w:style w:type="paragraph" w:customStyle="1" w:styleId="Textnormy1str">
    <w:name w:val="Text normy 1str"/>
    <w:basedOn w:val="Textnormy"/>
    <w:rsid w:val="00A87AB1"/>
    <w:pPr>
      <w:jc w:val="left"/>
    </w:pPr>
  </w:style>
  <w:style w:type="paragraph" w:customStyle="1" w:styleId="Nadpislnku">
    <w:name w:val="Nadpis článku"/>
    <w:basedOn w:val="Textnormy"/>
    <w:next w:val="Textnormy"/>
    <w:rsid w:val="00354735"/>
    <w:pPr>
      <w:keepNext/>
      <w:keepLines/>
      <w:suppressAutoHyphens/>
      <w:spacing w:before="120"/>
      <w:jc w:val="left"/>
    </w:pPr>
    <w:rPr>
      <w:b/>
    </w:rPr>
  </w:style>
  <w:style w:type="paragraph" w:customStyle="1" w:styleId="ICS">
    <w:name w:val="ICS"/>
    <w:rsid w:val="00354735"/>
    <w:pPr>
      <w:tabs>
        <w:tab w:val="right" w:pos="9355"/>
      </w:tabs>
      <w:spacing w:after="480"/>
    </w:pPr>
    <w:rPr>
      <w:rFonts w:ascii="Arial" w:hAnsi="Arial"/>
      <w:noProof/>
      <w:kern w:val="28"/>
      <w:lang w:val="cs-CZ" w:eastAsia="cs-CZ"/>
    </w:rPr>
  </w:style>
  <w:style w:type="paragraph" w:customStyle="1" w:styleId="NzNorCZ">
    <w:name w:val="NázNorCZ"/>
    <w:rsid w:val="00354735"/>
    <w:pPr>
      <w:suppressAutoHyphens/>
      <w:spacing w:after="240"/>
      <w:ind w:left="1134" w:right="1134"/>
      <w:jc w:val="center"/>
    </w:pPr>
    <w:rPr>
      <w:rFonts w:ascii="Arial" w:hAnsi="Arial"/>
      <w:b/>
      <w:lang w:val="cs-CZ" w:eastAsia="cs-CZ"/>
    </w:rPr>
  </w:style>
  <w:style w:type="paragraph" w:customStyle="1" w:styleId="NzNorUS">
    <w:name w:val="NázNorUS"/>
    <w:rsid w:val="00354735"/>
    <w:pPr>
      <w:spacing w:after="240"/>
      <w:ind w:left="1134" w:right="1134"/>
      <w:jc w:val="center"/>
    </w:pPr>
    <w:rPr>
      <w:rFonts w:ascii="Arial" w:hAnsi="Arial"/>
      <w:noProof/>
      <w:lang w:val="cs-CZ" w:eastAsia="cs-CZ"/>
    </w:rPr>
  </w:style>
  <w:style w:type="paragraph" w:styleId="Obsah10">
    <w:name w:val="toc 1"/>
    <w:basedOn w:val="Textnormy"/>
    <w:next w:val="Textnormy"/>
    <w:semiHidden/>
    <w:rsid w:val="00354735"/>
    <w:pPr>
      <w:tabs>
        <w:tab w:val="right" w:leader="dot" w:pos="9184"/>
        <w:tab w:val="right" w:pos="9355"/>
      </w:tabs>
      <w:ind w:left="567" w:hanging="567"/>
      <w:jc w:val="left"/>
    </w:pPr>
    <w:rPr>
      <w:noProof/>
      <w:sz w:val="18"/>
    </w:rPr>
  </w:style>
  <w:style w:type="paragraph" w:customStyle="1" w:styleId="NadpisTabObr">
    <w:name w:val="NadpisTabObr"/>
    <w:basedOn w:val="Nadpislnku"/>
    <w:next w:val="Textnormy"/>
    <w:rsid w:val="00354735"/>
    <w:pPr>
      <w:keepNext w:val="0"/>
      <w:jc w:val="center"/>
    </w:pPr>
  </w:style>
  <w:style w:type="paragraph" w:customStyle="1" w:styleId="Texttabulky">
    <w:name w:val="Text tabulky"/>
    <w:basedOn w:val="Textnormy"/>
    <w:rsid w:val="00354735"/>
    <w:pPr>
      <w:suppressAutoHyphens/>
      <w:spacing w:before="60" w:after="60"/>
      <w:jc w:val="left"/>
    </w:pPr>
    <w:rPr>
      <w:sz w:val="18"/>
    </w:rPr>
  </w:style>
  <w:style w:type="paragraph" w:customStyle="1" w:styleId="Definition">
    <w:name w:val="Definition"/>
    <w:basedOn w:val="Normlny"/>
    <w:next w:val="Normlny"/>
    <w:rsid w:val="008705B7"/>
    <w:pPr>
      <w:spacing w:after="240" w:line="230" w:lineRule="atLeast"/>
      <w:jc w:val="both"/>
    </w:pPr>
    <w:rPr>
      <w:lang w:val="en-GB" w:eastAsia="de-DE"/>
    </w:rPr>
  </w:style>
  <w:style w:type="paragraph" w:styleId="Textkomentra">
    <w:name w:val="annotation text"/>
    <w:basedOn w:val="Normlny"/>
    <w:link w:val="TextkomentraChar"/>
    <w:rsid w:val="008705B7"/>
    <w:pPr>
      <w:spacing w:after="240" w:line="230" w:lineRule="atLeast"/>
      <w:jc w:val="both"/>
    </w:pPr>
    <w:rPr>
      <w:lang w:val="en-GB" w:eastAsia="de-DE"/>
    </w:rPr>
  </w:style>
  <w:style w:type="character" w:customStyle="1" w:styleId="TextkomentraChar">
    <w:name w:val="Text komentára Char"/>
    <w:basedOn w:val="Predvolenpsmoodseku"/>
    <w:link w:val="Textkomentra"/>
    <w:rsid w:val="004F0287"/>
    <w:rPr>
      <w:rFonts w:ascii="Arial" w:hAnsi="Arial"/>
      <w:lang w:val="en-GB" w:eastAsia="de-DE"/>
    </w:rPr>
  </w:style>
  <w:style w:type="paragraph" w:customStyle="1" w:styleId="TextNormlny">
    <w:name w:val="Text Normálny"/>
    <w:basedOn w:val="Normlny"/>
    <w:link w:val="TextNormlnyChar"/>
    <w:rsid w:val="003F276A"/>
    <w:pPr>
      <w:spacing w:before="120"/>
      <w:jc w:val="both"/>
    </w:pPr>
    <w:rPr>
      <w:lang w:eastAsia="en-US"/>
    </w:rPr>
  </w:style>
  <w:style w:type="character" w:customStyle="1" w:styleId="TextNormlnyChar">
    <w:name w:val="Text Normálny Char"/>
    <w:link w:val="TextNormlny"/>
    <w:rsid w:val="00566F99"/>
    <w:rPr>
      <w:rFonts w:ascii="Arial" w:hAnsi="Arial"/>
      <w:lang w:val="sk-SK" w:eastAsia="en-US" w:bidi="ar-SA"/>
    </w:rPr>
  </w:style>
  <w:style w:type="paragraph" w:customStyle="1" w:styleId="Figuretitle">
    <w:name w:val="Figure title"/>
    <w:basedOn w:val="Normlny"/>
    <w:next w:val="Normlny"/>
    <w:rsid w:val="001967A0"/>
    <w:pPr>
      <w:suppressAutoHyphens/>
      <w:spacing w:before="220" w:after="220" w:line="230" w:lineRule="atLeast"/>
      <w:jc w:val="center"/>
    </w:pPr>
    <w:rPr>
      <w:b/>
      <w:lang w:val="en-GB" w:eastAsia="de-DE"/>
    </w:rPr>
  </w:style>
  <w:style w:type="paragraph" w:styleId="Register1">
    <w:name w:val="index 1"/>
    <w:basedOn w:val="Normlny"/>
    <w:next w:val="Normlny"/>
    <w:autoRedefine/>
    <w:semiHidden/>
    <w:rsid w:val="001967A0"/>
    <w:pPr>
      <w:ind w:left="200" w:hanging="200"/>
    </w:pPr>
  </w:style>
  <w:style w:type="paragraph" w:styleId="Nadpisregistra">
    <w:name w:val="index heading"/>
    <w:basedOn w:val="Normlny"/>
    <w:next w:val="Register1"/>
    <w:semiHidden/>
    <w:rsid w:val="001967A0"/>
    <w:pPr>
      <w:keepNext/>
      <w:spacing w:before="480" w:after="210" w:line="230" w:lineRule="atLeast"/>
      <w:jc w:val="center"/>
    </w:pPr>
    <w:rPr>
      <w:lang w:val="en-GB" w:eastAsia="de-DE"/>
    </w:rPr>
  </w:style>
  <w:style w:type="paragraph" w:customStyle="1" w:styleId="Note">
    <w:name w:val="Note"/>
    <w:basedOn w:val="Normlny"/>
    <w:next w:val="Normlny"/>
    <w:rsid w:val="001967A0"/>
    <w:pPr>
      <w:tabs>
        <w:tab w:val="left" w:pos="960"/>
      </w:tabs>
      <w:spacing w:after="240" w:line="210" w:lineRule="atLeast"/>
      <w:jc w:val="both"/>
    </w:pPr>
    <w:rPr>
      <w:sz w:val="18"/>
      <w:lang w:val="en-GB" w:eastAsia="de-DE"/>
    </w:rPr>
  </w:style>
  <w:style w:type="paragraph" w:customStyle="1" w:styleId="Tabletitle">
    <w:name w:val="Table title"/>
    <w:basedOn w:val="Normlny"/>
    <w:next w:val="Normlny"/>
    <w:rsid w:val="001967A0"/>
    <w:pPr>
      <w:keepNext/>
      <w:suppressAutoHyphens/>
      <w:spacing w:before="120" w:after="120" w:line="230" w:lineRule="exact"/>
      <w:jc w:val="center"/>
    </w:pPr>
    <w:rPr>
      <w:b/>
      <w:lang w:val="en-GB" w:eastAsia="de-DE"/>
    </w:rPr>
  </w:style>
  <w:style w:type="paragraph" w:customStyle="1" w:styleId="Tucny">
    <w:name w:val="Tucny"/>
    <w:autoRedefine/>
    <w:rsid w:val="006E4539"/>
    <w:pPr>
      <w:spacing w:before="40"/>
    </w:pPr>
    <w:rPr>
      <w:rFonts w:ascii="Arial" w:hAnsi="Arial" w:cs="Arial"/>
      <w:b/>
      <w:bCs/>
    </w:rPr>
  </w:style>
  <w:style w:type="paragraph" w:customStyle="1" w:styleId="podpomlcka">
    <w:name w:val="podpomlcka"/>
    <w:autoRedefine/>
    <w:rsid w:val="003109B5"/>
    <w:pPr>
      <w:spacing w:before="60"/>
      <w:ind w:left="1135" w:hanging="284"/>
    </w:pPr>
    <w:rPr>
      <w:rFonts w:ascii="Arial" w:hAnsi="Arial"/>
    </w:rPr>
  </w:style>
  <w:style w:type="paragraph" w:customStyle="1" w:styleId="bod">
    <w:name w:val="bod"/>
    <w:autoRedefine/>
    <w:rsid w:val="000A2C7C"/>
    <w:pPr>
      <w:tabs>
        <w:tab w:val="left" w:pos="284"/>
      </w:tabs>
      <w:spacing w:before="120"/>
      <w:ind w:left="284" w:hanging="284"/>
      <w:jc w:val="both"/>
    </w:pPr>
    <w:rPr>
      <w:rFonts w:ascii="Arial" w:hAnsi="Arial"/>
    </w:rPr>
  </w:style>
  <w:style w:type="paragraph" w:customStyle="1" w:styleId="raz">
    <w:name w:val="raz"/>
    <w:basedOn w:val="Normlny"/>
    <w:autoRedefine/>
    <w:rsid w:val="007A025F"/>
    <w:pPr>
      <w:spacing w:before="120"/>
      <w:ind w:left="284" w:hanging="284"/>
      <w:jc w:val="both"/>
    </w:pPr>
  </w:style>
  <w:style w:type="paragraph" w:customStyle="1" w:styleId="podpomlckou">
    <w:name w:val="podpomlckou"/>
    <w:basedOn w:val="pomlcka"/>
    <w:autoRedefine/>
    <w:rsid w:val="00176641"/>
    <w:pPr>
      <w:spacing w:before="60"/>
      <w:ind w:left="567" w:firstLine="0"/>
    </w:pPr>
    <w:rPr>
      <w:lang w:val="sk-SK"/>
    </w:rPr>
  </w:style>
  <w:style w:type="paragraph" w:customStyle="1" w:styleId="kurza12">
    <w:name w:val="kurza_12"/>
    <w:basedOn w:val="Kurziva"/>
    <w:rsid w:val="002C2E37"/>
    <w:pPr>
      <w:spacing w:before="240"/>
    </w:pPr>
  </w:style>
  <w:style w:type="paragraph" w:customStyle="1" w:styleId="sikme12">
    <w:name w:val="sikme_12"/>
    <w:basedOn w:val="Kurziva"/>
    <w:rsid w:val="00785B06"/>
    <w:pPr>
      <w:spacing w:before="240"/>
    </w:pPr>
  </w:style>
  <w:style w:type="paragraph" w:customStyle="1" w:styleId="Petitbez6bodov">
    <w:name w:val="Petit bez 6 bodov"/>
    <w:basedOn w:val="Normlny"/>
    <w:rsid w:val="00DE2E05"/>
    <w:rPr>
      <w:sz w:val="16"/>
      <w:lang w:eastAsia="cs-CZ"/>
    </w:rPr>
  </w:style>
  <w:style w:type="character" w:customStyle="1" w:styleId="ICS-Mesiac">
    <w:name w:val="ICS - Mesiac"/>
    <w:rsid w:val="00A75174"/>
    <w:rPr>
      <w:rFonts w:ascii="Arial" w:hAnsi="Arial"/>
      <w:spacing w:val="0"/>
      <w:sz w:val="20"/>
    </w:rPr>
  </w:style>
  <w:style w:type="paragraph" w:customStyle="1" w:styleId="ANF">
    <w:name w:val="_ANF"/>
    <w:basedOn w:val="Normlny"/>
    <w:rsid w:val="00E4341D"/>
    <w:pPr>
      <w:spacing w:before="120"/>
    </w:pPr>
    <w:rPr>
      <w:noProof/>
      <w:sz w:val="16"/>
      <w:lang w:eastAsia="en-US"/>
    </w:rPr>
  </w:style>
  <w:style w:type="paragraph" w:customStyle="1" w:styleId="SVKadress">
    <w:name w:val="_SVKadress"/>
    <w:basedOn w:val="Normlny"/>
    <w:rsid w:val="00E4341D"/>
    <w:pPr>
      <w:spacing w:before="480"/>
    </w:pPr>
    <w:rPr>
      <w:lang w:eastAsia="en-US"/>
    </w:rPr>
  </w:style>
  <w:style w:type="paragraph" w:customStyle="1" w:styleId="GBRadress">
    <w:name w:val="_GBRadress"/>
    <w:basedOn w:val="Normlny"/>
    <w:rsid w:val="00E4341D"/>
    <w:pPr>
      <w:spacing w:before="120"/>
    </w:pPr>
    <w:rPr>
      <w:lang w:eastAsia="en-US"/>
    </w:rPr>
  </w:style>
  <w:style w:type="paragraph" w:customStyle="1" w:styleId="XXnadpis">
    <w:name w:val="_X.X_nadpis"/>
    <w:basedOn w:val="Normlny"/>
    <w:rsid w:val="00E4341D"/>
    <w:pPr>
      <w:keepNext/>
      <w:spacing w:before="480"/>
    </w:pPr>
    <w:rPr>
      <w:b/>
      <w:lang w:eastAsia="en-US"/>
    </w:rPr>
  </w:style>
  <w:style w:type="paragraph" w:customStyle="1" w:styleId="textpredpredhovorom">
    <w:name w:val="_text_pred_predhovorom"/>
    <w:basedOn w:val="Normlny"/>
    <w:link w:val="textpredpredhovoromChar"/>
    <w:rsid w:val="00E4341D"/>
    <w:pPr>
      <w:spacing w:before="120"/>
      <w:jc w:val="both"/>
    </w:pPr>
    <w:rPr>
      <w:lang w:eastAsia="en-US"/>
    </w:rPr>
  </w:style>
  <w:style w:type="character" w:customStyle="1" w:styleId="textpredpredhovoromChar">
    <w:name w:val="_text_pred_predhovorom Char"/>
    <w:link w:val="textpredpredhovorom"/>
    <w:rsid w:val="00AC7C61"/>
    <w:rPr>
      <w:rFonts w:ascii="Arial" w:hAnsi="Arial"/>
      <w:lang w:val="sk-SK" w:eastAsia="en-US" w:bidi="ar-SA"/>
    </w:rPr>
  </w:style>
  <w:style w:type="paragraph" w:customStyle="1" w:styleId="nadpis">
    <w:name w:val="_nadpis"/>
    <w:basedOn w:val="Normlny"/>
    <w:rsid w:val="00E4341D"/>
    <w:rPr>
      <w:b/>
      <w:sz w:val="24"/>
      <w:lang w:eastAsia="en-US"/>
    </w:rPr>
  </w:style>
  <w:style w:type="paragraph" w:customStyle="1" w:styleId="ICS0">
    <w:name w:val="_ICS"/>
    <w:basedOn w:val="Normlny"/>
    <w:rsid w:val="00E4341D"/>
    <w:pPr>
      <w:spacing w:before="240" w:after="360"/>
    </w:pPr>
    <w:rPr>
      <w:lang w:eastAsia="en-US"/>
    </w:rPr>
  </w:style>
  <w:style w:type="paragraph" w:customStyle="1" w:styleId="text">
    <w:name w:val="_text"/>
    <w:basedOn w:val="Normlny"/>
    <w:link w:val="textChar"/>
    <w:qFormat/>
    <w:rsid w:val="00E4341D"/>
    <w:pPr>
      <w:spacing w:before="120" w:line="360" w:lineRule="auto"/>
      <w:jc w:val="both"/>
    </w:pPr>
    <w:rPr>
      <w:lang w:eastAsia="en-US"/>
    </w:rPr>
  </w:style>
  <w:style w:type="character" w:customStyle="1" w:styleId="textChar">
    <w:name w:val="_text Char"/>
    <w:link w:val="text"/>
    <w:rsid w:val="00AF2B1D"/>
    <w:rPr>
      <w:rFonts w:ascii="Arial" w:hAnsi="Arial"/>
      <w:lang w:val="sk-SK" w:eastAsia="en-US" w:bidi="ar-SA"/>
    </w:rPr>
  </w:style>
  <w:style w:type="paragraph" w:customStyle="1" w:styleId="TextNORMY0">
    <w:name w:val="_TextNORMY"/>
    <w:basedOn w:val="Normlny"/>
    <w:rsid w:val="00E4341D"/>
    <w:pPr>
      <w:spacing w:after="120"/>
      <w:jc w:val="both"/>
    </w:pPr>
    <w:rPr>
      <w:rFonts w:ascii="Times New Roman" w:hAnsi="Times New Roman"/>
      <w:snapToGrid w:val="0"/>
      <w:sz w:val="22"/>
    </w:rPr>
  </w:style>
  <w:style w:type="paragraph" w:customStyle="1" w:styleId="XNadpis">
    <w:name w:val="_X_Nadpis"/>
    <w:basedOn w:val="Normlny"/>
    <w:link w:val="XNadpisChar"/>
    <w:rsid w:val="00E4341D"/>
    <w:pPr>
      <w:keepNext/>
      <w:spacing w:before="720"/>
    </w:pPr>
    <w:rPr>
      <w:b/>
      <w:sz w:val="24"/>
      <w:lang w:eastAsia="en-US"/>
    </w:rPr>
  </w:style>
  <w:style w:type="paragraph" w:customStyle="1" w:styleId="XXXnadpis">
    <w:name w:val="_X.X.X_nadpis"/>
    <w:basedOn w:val="Normlny"/>
    <w:rsid w:val="00E4341D"/>
    <w:pPr>
      <w:keepNext/>
      <w:spacing w:before="240"/>
    </w:pPr>
    <w:rPr>
      <w:b/>
      <w:lang w:eastAsia="en-US"/>
    </w:rPr>
  </w:style>
  <w:style w:type="paragraph" w:customStyle="1" w:styleId="XXXXnadpis">
    <w:name w:val="_X.X.X.X_nadpis"/>
    <w:basedOn w:val="Normlny"/>
    <w:rsid w:val="00E4341D"/>
    <w:pPr>
      <w:keepNext/>
      <w:spacing w:before="120"/>
    </w:pPr>
    <w:rPr>
      <w:b/>
      <w:lang w:eastAsia="en-US"/>
    </w:rPr>
  </w:style>
  <w:style w:type="paragraph" w:customStyle="1" w:styleId="POZNAMKA0">
    <w:name w:val="_POZNAMKA"/>
    <w:basedOn w:val="Normlny"/>
    <w:rsid w:val="00E4341D"/>
    <w:pPr>
      <w:spacing w:before="120" w:line="360" w:lineRule="auto"/>
      <w:ind w:left="567"/>
      <w:jc w:val="both"/>
    </w:pPr>
    <w:rPr>
      <w:sz w:val="16"/>
      <w:lang w:eastAsia="en-US"/>
    </w:rPr>
  </w:style>
  <w:style w:type="paragraph" w:customStyle="1" w:styleId="1odrazka">
    <w:name w:val="_1_odrazka"/>
    <w:basedOn w:val="text"/>
    <w:rsid w:val="00E4341D"/>
    <w:pPr>
      <w:tabs>
        <w:tab w:val="left" w:pos="794"/>
      </w:tabs>
      <w:ind w:left="794" w:hanging="227"/>
    </w:pPr>
    <w:rPr>
      <w:snapToGrid w:val="0"/>
    </w:rPr>
  </w:style>
  <w:style w:type="paragraph" w:customStyle="1" w:styleId="NAZOVOBRAZKU">
    <w:name w:val="_NAZOV_OBRAZKU"/>
    <w:next w:val="text"/>
    <w:rsid w:val="00E4341D"/>
    <w:pPr>
      <w:spacing w:after="120"/>
      <w:jc w:val="center"/>
    </w:pPr>
    <w:rPr>
      <w:rFonts w:ascii="Arial" w:hAnsi="Arial"/>
      <w:b/>
      <w:lang w:eastAsia="en-US"/>
    </w:rPr>
  </w:style>
  <w:style w:type="paragraph" w:customStyle="1" w:styleId="TABULKA">
    <w:name w:val="_TABULKA"/>
    <w:rsid w:val="00E4341D"/>
    <w:pPr>
      <w:keepNext/>
      <w:spacing w:before="120"/>
      <w:jc w:val="center"/>
    </w:pPr>
    <w:rPr>
      <w:rFonts w:ascii="Arial" w:hAnsi="Arial"/>
      <w:b/>
      <w:lang w:eastAsia="en-US"/>
    </w:rPr>
  </w:style>
  <w:style w:type="paragraph" w:customStyle="1" w:styleId="OBRAZOK">
    <w:name w:val="_OBRAZOK"/>
    <w:basedOn w:val="NAZOVOBRAZKU"/>
    <w:rsid w:val="00E4341D"/>
    <w:pPr>
      <w:keepNext/>
      <w:spacing w:before="120"/>
    </w:pPr>
  </w:style>
  <w:style w:type="paragraph" w:customStyle="1" w:styleId="Tabletext9">
    <w:name w:val="Table text (9)"/>
    <w:basedOn w:val="Normlny"/>
    <w:rsid w:val="00E4341D"/>
    <w:pPr>
      <w:spacing w:before="60" w:after="60" w:line="210" w:lineRule="atLeast"/>
      <w:jc w:val="both"/>
    </w:pPr>
    <w:rPr>
      <w:rFonts w:eastAsia="MS Mincho"/>
      <w:sz w:val="18"/>
      <w:lang w:val="en-GB" w:eastAsia="ja-JP"/>
    </w:rPr>
  </w:style>
  <w:style w:type="paragraph" w:customStyle="1" w:styleId="Tablefootnote">
    <w:name w:val="Table footnote"/>
    <w:basedOn w:val="Normlny"/>
    <w:rsid w:val="00E4341D"/>
    <w:pPr>
      <w:tabs>
        <w:tab w:val="left" w:pos="340"/>
      </w:tabs>
      <w:spacing w:before="60" w:after="60" w:line="190" w:lineRule="atLeast"/>
      <w:jc w:val="both"/>
    </w:pPr>
    <w:rPr>
      <w:rFonts w:eastAsia="MS Mincho"/>
      <w:sz w:val="16"/>
      <w:lang w:val="en-GB" w:eastAsia="ja-JP"/>
    </w:rPr>
  </w:style>
  <w:style w:type="paragraph" w:customStyle="1" w:styleId="Bibliografia1">
    <w:name w:val="Bibliografia1"/>
    <w:basedOn w:val="Normlny"/>
    <w:rsid w:val="00E4341D"/>
    <w:pPr>
      <w:numPr>
        <w:numId w:val="2"/>
      </w:numPr>
      <w:tabs>
        <w:tab w:val="clear" w:pos="360"/>
        <w:tab w:val="left" w:pos="660"/>
      </w:tabs>
      <w:spacing w:after="240" w:line="230" w:lineRule="atLeast"/>
      <w:ind w:left="660" w:hanging="660"/>
      <w:jc w:val="both"/>
    </w:pPr>
    <w:rPr>
      <w:rFonts w:eastAsia="MS Mincho"/>
      <w:lang w:val="en-GB" w:eastAsia="ja-JP"/>
    </w:rPr>
  </w:style>
  <w:style w:type="character" w:styleId="PouitHypertextovPrepojenie">
    <w:name w:val="FollowedHyperlink"/>
    <w:rsid w:val="00E4341D"/>
    <w:rPr>
      <w:color w:val="800080"/>
      <w:u w:val="single"/>
    </w:rPr>
  </w:style>
  <w:style w:type="paragraph" w:customStyle="1" w:styleId="Tabulka0">
    <w:name w:val="Tabulka"/>
    <w:basedOn w:val="Normlny"/>
    <w:rsid w:val="006E1887"/>
    <w:pPr>
      <w:tabs>
        <w:tab w:val="left" w:pos="284"/>
      </w:tabs>
      <w:jc w:val="both"/>
    </w:pPr>
    <w:rPr>
      <w:sz w:val="18"/>
    </w:rPr>
  </w:style>
  <w:style w:type="paragraph" w:customStyle="1" w:styleId="tl3">
    <w:name w:val="Štýl3"/>
    <w:basedOn w:val="Normlny"/>
    <w:rsid w:val="006E1887"/>
    <w:pPr>
      <w:tabs>
        <w:tab w:val="left" w:pos="567"/>
        <w:tab w:val="left" w:pos="1134"/>
        <w:tab w:val="left" w:pos="1701"/>
      </w:tabs>
      <w:spacing w:before="120"/>
      <w:jc w:val="both"/>
    </w:pPr>
  </w:style>
  <w:style w:type="paragraph" w:customStyle="1" w:styleId="tl5">
    <w:name w:val="Štýl5"/>
    <w:basedOn w:val="Normlny"/>
    <w:rsid w:val="006E1887"/>
    <w:pPr>
      <w:tabs>
        <w:tab w:val="left" w:pos="567"/>
        <w:tab w:val="left" w:pos="1134"/>
        <w:tab w:val="right" w:pos="9356"/>
      </w:tabs>
      <w:jc w:val="both"/>
    </w:pPr>
    <w:rPr>
      <w:b/>
      <w:noProof/>
      <w:sz w:val="24"/>
    </w:rPr>
  </w:style>
  <w:style w:type="paragraph" w:customStyle="1" w:styleId="podnadpis1">
    <w:name w:val="podnadpis1"/>
    <w:basedOn w:val="Normlny"/>
    <w:rsid w:val="006E1887"/>
    <w:pPr>
      <w:tabs>
        <w:tab w:val="left" w:pos="567"/>
        <w:tab w:val="left" w:pos="1134"/>
      </w:tabs>
      <w:spacing w:before="640"/>
      <w:jc w:val="both"/>
    </w:pPr>
    <w:rPr>
      <w:rFonts w:ascii="Times New Roman" w:hAnsi="Times New Roman"/>
      <w:sz w:val="22"/>
    </w:rPr>
  </w:style>
  <w:style w:type="paragraph" w:customStyle="1" w:styleId="tl4">
    <w:name w:val="Štýl4"/>
    <w:basedOn w:val="Normlny"/>
    <w:rsid w:val="006E1887"/>
    <w:pPr>
      <w:tabs>
        <w:tab w:val="left" w:pos="567"/>
        <w:tab w:val="left" w:pos="1134"/>
      </w:tabs>
      <w:jc w:val="both"/>
    </w:pPr>
    <w:rPr>
      <w:b/>
      <w:noProof/>
    </w:rPr>
  </w:style>
  <w:style w:type="paragraph" w:customStyle="1" w:styleId="tl6">
    <w:name w:val="Štýl6"/>
    <w:basedOn w:val="tl3"/>
    <w:rsid w:val="006E1887"/>
    <w:pPr>
      <w:spacing w:before="240"/>
      <w:ind w:left="567"/>
    </w:pPr>
    <w:rPr>
      <w:sz w:val="16"/>
    </w:rPr>
  </w:style>
  <w:style w:type="paragraph" w:customStyle="1" w:styleId="tl7">
    <w:name w:val="Štýl7"/>
    <w:basedOn w:val="tl6"/>
    <w:rsid w:val="006E1887"/>
    <w:pPr>
      <w:tabs>
        <w:tab w:val="right" w:pos="9356"/>
      </w:tabs>
      <w:spacing w:before="120"/>
    </w:pPr>
    <w:rPr>
      <w:sz w:val="20"/>
    </w:rPr>
  </w:style>
  <w:style w:type="paragraph" w:customStyle="1" w:styleId="Tabletext10">
    <w:name w:val="Table text (10)"/>
    <w:basedOn w:val="Normlny"/>
    <w:rsid w:val="006E1887"/>
    <w:pPr>
      <w:spacing w:before="60" w:after="60" w:line="230" w:lineRule="atLeast"/>
      <w:jc w:val="both"/>
    </w:pPr>
    <w:rPr>
      <w:rFonts w:eastAsia="MS Mincho"/>
      <w:lang w:val="en-GB" w:eastAsia="fr-FR"/>
    </w:rPr>
  </w:style>
  <w:style w:type="character" w:customStyle="1" w:styleId="VARIABLE">
    <w:name w:val="VARIABLE"/>
    <w:rsid w:val="006E1887"/>
    <w:rPr>
      <w:rFonts w:ascii="Times New Roman" w:hAnsi="Times New Roman"/>
      <w:i/>
    </w:rPr>
  </w:style>
  <w:style w:type="paragraph" w:styleId="Pokraovaniezoznamu2">
    <w:name w:val="List Continue 2"/>
    <w:basedOn w:val="Pokraovaniezoznamu"/>
    <w:rsid w:val="006E1887"/>
    <w:pPr>
      <w:tabs>
        <w:tab w:val="left" w:pos="800"/>
      </w:tabs>
      <w:spacing w:after="240" w:line="230" w:lineRule="atLeast"/>
      <w:ind w:left="0"/>
      <w:jc w:val="both"/>
    </w:pPr>
    <w:rPr>
      <w:rFonts w:eastAsia="MS Mincho"/>
      <w:lang w:val="en-GB" w:eastAsia="fr-FR"/>
    </w:rPr>
  </w:style>
  <w:style w:type="paragraph" w:styleId="Pokraovaniezoznamu">
    <w:name w:val="List Continue"/>
    <w:basedOn w:val="Normlny"/>
    <w:rsid w:val="006E1887"/>
    <w:pPr>
      <w:spacing w:after="120"/>
      <w:ind w:left="283"/>
    </w:pPr>
  </w:style>
  <w:style w:type="paragraph" w:customStyle="1" w:styleId="textods2">
    <w:name w:val="text ods2"/>
    <w:basedOn w:val="Normlny"/>
    <w:rsid w:val="006E1887"/>
    <w:pPr>
      <w:tabs>
        <w:tab w:val="left" w:pos="567"/>
        <w:tab w:val="left" w:pos="1134"/>
      </w:tabs>
      <w:spacing w:before="480"/>
      <w:jc w:val="both"/>
    </w:pPr>
    <w:rPr>
      <w:lang w:eastAsia="cs-CZ"/>
    </w:rPr>
  </w:style>
  <w:style w:type="character" w:customStyle="1" w:styleId="hps">
    <w:name w:val="hps"/>
    <w:rsid w:val="00CF1FE6"/>
    <w:rPr>
      <w:rFonts w:cs="Times New Roman"/>
    </w:rPr>
  </w:style>
  <w:style w:type="character" w:customStyle="1" w:styleId="formtext">
    <w:name w:val="formtext"/>
    <w:rsid w:val="00CF1FE6"/>
    <w:rPr>
      <w:rFonts w:cs="Times New Roman"/>
    </w:rPr>
  </w:style>
  <w:style w:type="character" w:customStyle="1" w:styleId="formtext1">
    <w:name w:val="formtext1"/>
    <w:rsid w:val="001D7DB2"/>
    <w:rPr>
      <w:rFonts w:ascii="Verdana" w:hAnsi="Verdana" w:cs="Times New Roman"/>
      <w:sz w:val="20"/>
      <w:szCs w:val="20"/>
    </w:rPr>
  </w:style>
  <w:style w:type="paragraph" w:customStyle="1" w:styleId="Default">
    <w:name w:val="Default"/>
    <w:rsid w:val="003F276A"/>
    <w:pPr>
      <w:autoSpaceDE w:val="0"/>
      <w:autoSpaceDN w:val="0"/>
      <w:adjustRightInd w:val="0"/>
    </w:pPr>
    <w:rPr>
      <w:rFonts w:ascii="Arial" w:hAnsi="Arial" w:cs="Arial"/>
      <w:color w:val="000000"/>
      <w:sz w:val="24"/>
      <w:szCs w:val="24"/>
    </w:rPr>
  </w:style>
  <w:style w:type="paragraph" w:customStyle="1" w:styleId="NadpisXXX">
    <w:name w:val="Nadpis X.X.X"/>
    <w:basedOn w:val="Normlny"/>
    <w:rsid w:val="003F276A"/>
    <w:pPr>
      <w:tabs>
        <w:tab w:val="left" w:pos="709"/>
      </w:tabs>
      <w:spacing w:before="240"/>
      <w:jc w:val="both"/>
    </w:pPr>
    <w:rPr>
      <w:b/>
      <w:lang w:eastAsia="cs-CZ"/>
    </w:rPr>
  </w:style>
  <w:style w:type="paragraph" w:customStyle="1" w:styleId="TextTabulka">
    <w:name w:val="Text Tabulka"/>
    <w:basedOn w:val="TextNormlny"/>
    <w:rsid w:val="003F276A"/>
    <w:pPr>
      <w:spacing w:before="60" w:after="60"/>
      <w:jc w:val="center"/>
    </w:pPr>
    <w:rPr>
      <w:lang w:eastAsia="cs-CZ"/>
    </w:rPr>
  </w:style>
  <w:style w:type="paragraph" w:customStyle="1" w:styleId="NadpisTabulka">
    <w:name w:val="Nadpis Tabulka"/>
    <w:basedOn w:val="TextNormlny"/>
    <w:rsid w:val="003F276A"/>
    <w:pPr>
      <w:spacing w:before="480" w:after="240"/>
      <w:jc w:val="center"/>
    </w:pPr>
    <w:rPr>
      <w:b/>
      <w:lang w:eastAsia="cs-CZ"/>
    </w:rPr>
  </w:style>
  <w:style w:type="paragraph" w:styleId="slovanzoznam3">
    <w:name w:val="List Number 3"/>
    <w:basedOn w:val="Normlny"/>
    <w:rsid w:val="003F276A"/>
    <w:pPr>
      <w:numPr>
        <w:numId w:val="4"/>
      </w:numPr>
      <w:tabs>
        <w:tab w:val="clear" w:pos="926"/>
        <w:tab w:val="left" w:pos="1200"/>
        <w:tab w:val="num" w:pos="2200"/>
      </w:tabs>
      <w:spacing w:after="240" w:line="230" w:lineRule="atLeast"/>
      <w:ind w:left="1600" w:hanging="400"/>
      <w:jc w:val="both"/>
    </w:pPr>
    <w:rPr>
      <w:rFonts w:eastAsia="MS Mincho"/>
      <w:lang w:val="en-GB" w:eastAsia="ja-JP"/>
    </w:rPr>
  </w:style>
  <w:style w:type="paragraph" w:customStyle="1" w:styleId="NadpisXX">
    <w:name w:val="Nadpis X.X"/>
    <w:basedOn w:val="Normlny"/>
    <w:rsid w:val="003F276A"/>
    <w:pPr>
      <w:tabs>
        <w:tab w:val="left" w:pos="567"/>
      </w:tabs>
      <w:spacing w:before="480" w:after="20"/>
      <w:jc w:val="both"/>
    </w:pPr>
    <w:rPr>
      <w:b/>
      <w:lang w:eastAsia="cs-CZ"/>
    </w:rPr>
  </w:style>
  <w:style w:type="paragraph" w:customStyle="1" w:styleId="Vzorce">
    <w:name w:val="Vzorce"/>
    <w:basedOn w:val="TextNormlny"/>
    <w:rsid w:val="003F276A"/>
    <w:pPr>
      <w:tabs>
        <w:tab w:val="left" w:pos="567"/>
        <w:tab w:val="center" w:pos="4678"/>
        <w:tab w:val="right" w:pos="9356"/>
      </w:tabs>
    </w:pPr>
    <w:rPr>
      <w:lang w:eastAsia="cs-CZ"/>
    </w:rPr>
  </w:style>
  <w:style w:type="paragraph" w:customStyle="1" w:styleId="NadpisObrzok">
    <w:name w:val="Nadpis Obrázok"/>
    <w:basedOn w:val="NadpisTabulka"/>
    <w:rsid w:val="003F276A"/>
    <w:pPr>
      <w:spacing w:before="120" w:after="60"/>
    </w:pPr>
  </w:style>
  <w:style w:type="character" w:customStyle="1" w:styleId="MDT1">
    <w:name w:val="MDT1"/>
    <w:rsid w:val="0052344C"/>
    <w:rPr>
      <w:rFonts w:ascii="Arial" w:hAnsi="Arial"/>
      <w:spacing w:val="0"/>
      <w:sz w:val="20"/>
    </w:rPr>
  </w:style>
  <w:style w:type="paragraph" w:customStyle="1" w:styleId="Nadpis0">
    <w:name w:val="Nadpis"/>
    <w:basedOn w:val="Normlny"/>
    <w:rsid w:val="0052344C"/>
    <w:rPr>
      <w:b/>
      <w:sz w:val="24"/>
      <w:lang w:eastAsia="cs-CZ"/>
    </w:rPr>
  </w:style>
  <w:style w:type="paragraph" w:customStyle="1" w:styleId="Medzera6">
    <w:name w:val="Medzera6"/>
    <w:basedOn w:val="Normlny"/>
    <w:rsid w:val="0052344C"/>
    <w:rPr>
      <w:sz w:val="12"/>
      <w:lang w:eastAsia="cs-CZ"/>
    </w:rPr>
  </w:style>
  <w:style w:type="paragraph" w:customStyle="1" w:styleId="Petit0">
    <w:name w:val="Petit"/>
    <w:basedOn w:val="Normlny"/>
    <w:rsid w:val="0052344C"/>
    <w:pPr>
      <w:spacing w:before="120"/>
    </w:pPr>
    <w:rPr>
      <w:sz w:val="16"/>
      <w:lang w:eastAsia="cs-CZ"/>
    </w:rPr>
  </w:style>
  <w:style w:type="paragraph" w:customStyle="1" w:styleId="Podnadpis">
    <w:name w:val="Podnadpis"/>
    <w:basedOn w:val="Normlny"/>
    <w:rsid w:val="0052344C"/>
    <w:rPr>
      <w:b/>
      <w:lang w:eastAsia="cs-CZ"/>
    </w:rPr>
  </w:style>
  <w:style w:type="paragraph" w:customStyle="1" w:styleId="Textblok">
    <w:name w:val="Text blok"/>
    <w:basedOn w:val="Normlny"/>
    <w:rsid w:val="0052344C"/>
    <w:pPr>
      <w:spacing w:before="120"/>
      <w:jc w:val="both"/>
    </w:pPr>
    <w:rPr>
      <w:lang w:eastAsia="cs-CZ"/>
    </w:rPr>
  </w:style>
  <w:style w:type="paragraph" w:customStyle="1" w:styleId="Font">
    <w:name w:val="Font"/>
    <w:rsid w:val="0052344C"/>
    <w:rPr>
      <w:sz w:val="22"/>
      <w:lang w:eastAsia="cs-CZ"/>
    </w:rPr>
  </w:style>
  <w:style w:type="paragraph" w:customStyle="1" w:styleId="Zakladtext">
    <w:name w:val="Zaklad text"/>
    <w:basedOn w:val="Normlny"/>
    <w:rsid w:val="0005565C"/>
    <w:pPr>
      <w:jc w:val="both"/>
    </w:pPr>
    <w:rPr>
      <w:lang w:eastAsia="cs-CZ"/>
    </w:rPr>
  </w:style>
  <w:style w:type="paragraph" w:customStyle="1" w:styleId="zzCover">
    <w:name w:val="zzCover"/>
    <w:basedOn w:val="Normlny"/>
    <w:link w:val="zzCoverChar"/>
    <w:rsid w:val="0005565C"/>
    <w:pPr>
      <w:spacing w:after="220" w:line="240" w:lineRule="atLeast"/>
      <w:jc w:val="right"/>
    </w:pPr>
    <w:rPr>
      <w:rFonts w:ascii="Cambria" w:eastAsia="MS Mincho" w:hAnsi="Cambria"/>
      <w:b/>
      <w:color w:val="000000"/>
      <w:sz w:val="24"/>
      <w:lang w:val="en-GB" w:eastAsia="ja-JP"/>
    </w:rPr>
  </w:style>
  <w:style w:type="character" w:customStyle="1" w:styleId="zzCoverChar">
    <w:name w:val="zzCover Char"/>
    <w:link w:val="zzCover"/>
    <w:rsid w:val="0005565C"/>
    <w:rPr>
      <w:rFonts w:ascii="Cambria" w:eastAsia="MS Mincho" w:hAnsi="Cambria"/>
      <w:b/>
      <w:color w:val="000000"/>
      <w:sz w:val="24"/>
      <w:lang w:val="en-GB" w:eastAsia="ja-JP" w:bidi="ar-SA"/>
    </w:rPr>
  </w:style>
  <w:style w:type="paragraph" w:customStyle="1" w:styleId="Font1">
    <w:name w:val="Font1"/>
    <w:rsid w:val="00722947"/>
    <w:pPr>
      <w:widowControl w:val="0"/>
    </w:pPr>
    <w:rPr>
      <w:rFonts w:ascii="Arial" w:hAnsi="Arial"/>
      <w:noProof/>
      <w:lang w:val="cs-CZ" w:eastAsia="cs-CZ"/>
    </w:rPr>
  </w:style>
  <w:style w:type="paragraph" w:customStyle="1" w:styleId="ISO1">
    <w:name w:val="ISO1"/>
    <w:basedOn w:val="Font1"/>
    <w:rsid w:val="00722947"/>
    <w:pPr>
      <w:tabs>
        <w:tab w:val="right" w:pos="9356"/>
      </w:tabs>
    </w:pPr>
    <w:rPr>
      <w:b/>
      <w:sz w:val="24"/>
    </w:rPr>
  </w:style>
  <w:style w:type="paragraph" w:customStyle="1" w:styleId="ISO2">
    <w:name w:val="ISO2"/>
    <w:basedOn w:val="ISO1"/>
    <w:rsid w:val="00722947"/>
    <w:pPr>
      <w:pBdr>
        <w:bottom w:val="single" w:sz="4" w:space="5" w:color="auto"/>
      </w:pBdr>
      <w:spacing w:after="360"/>
    </w:pPr>
  </w:style>
  <w:style w:type="paragraph" w:customStyle="1" w:styleId="Odrky1">
    <w:name w:val="Odrážky1"/>
    <w:basedOn w:val="Normlny"/>
    <w:rsid w:val="00722947"/>
    <w:pPr>
      <w:ind w:left="567" w:hanging="284"/>
      <w:jc w:val="both"/>
    </w:pPr>
    <w:rPr>
      <w:rFonts w:ascii="Times New Roman" w:hAnsi="Times New Roman"/>
      <w:sz w:val="22"/>
      <w:lang w:eastAsia="cs-CZ"/>
    </w:rPr>
  </w:style>
  <w:style w:type="paragraph" w:customStyle="1" w:styleId="Odrky2">
    <w:name w:val="Odrážky2"/>
    <w:basedOn w:val="Odrky1"/>
    <w:rsid w:val="00722947"/>
    <w:pPr>
      <w:ind w:left="851"/>
    </w:pPr>
  </w:style>
  <w:style w:type="paragraph" w:customStyle="1" w:styleId="Odrky3">
    <w:name w:val="Odrážky3"/>
    <w:basedOn w:val="Odrky1"/>
    <w:rsid w:val="00722947"/>
    <w:pPr>
      <w:ind w:left="1135"/>
    </w:pPr>
  </w:style>
  <w:style w:type="paragraph" w:customStyle="1" w:styleId="Odrky4">
    <w:name w:val="Odrážky4"/>
    <w:basedOn w:val="Odrky1"/>
    <w:rsid w:val="00722947"/>
    <w:pPr>
      <w:ind w:left="1418"/>
    </w:pPr>
  </w:style>
  <w:style w:type="paragraph" w:customStyle="1" w:styleId="Odrky5">
    <w:name w:val="Odrážky5"/>
    <w:basedOn w:val="Odrky1"/>
    <w:rsid w:val="00722947"/>
    <w:pPr>
      <w:ind w:left="1702"/>
    </w:pPr>
  </w:style>
  <w:style w:type="paragraph" w:customStyle="1" w:styleId="Odsad1cm">
    <w:name w:val="Odsad 1cm"/>
    <w:basedOn w:val="Normlny"/>
    <w:rsid w:val="00722947"/>
    <w:pPr>
      <w:spacing w:before="100"/>
      <w:ind w:left="567"/>
      <w:jc w:val="both"/>
    </w:pPr>
    <w:rPr>
      <w:lang w:eastAsia="cs-CZ"/>
    </w:rPr>
  </w:style>
  <w:style w:type="paragraph" w:customStyle="1" w:styleId="Odsad2cm">
    <w:name w:val="Odsad 2cm"/>
    <w:basedOn w:val="Normlny"/>
    <w:rsid w:val="00722947"/>
    <w:pPr>
      <w:ind w:left="1134"/>
      <w:jc w:val="both"/>
    </w:pPr>
    <w:rPr>
      <w:lang w:eastAsia="cs-CZ"/>
    </w:rPr>
  </w:style>
  <w:style w:type="paragraph" w:customStyle="1" w:styleId="Odsad3cm">
    <w:name w:val="Odsad 3cm"/>
    <w:basedOn w:val="Normlny"/>
    <w:autoRedefine/>
    <w:rsid w:val="00722947"/>
    <w:pPr>
      <w:tabs>
        <w:tab w:val="left" w:pos="765"/>
      </w:tabs>
      <w:spacing w:before="100"/>
      <w:jc w:val="both"/>
    </w:pPr>
    <w:rPr>
      <w:rFonts w:ascii="Times New Roman" w:hAnsi="Times New Roman"/>
      <w:sz w:val="22"/>
      <w:lang w:eastAsia="cs-CZ"/>
    </w:rPr>
  </w:style>
  <w:style w:type="paragraph" w:customStyle="1" w:styleId="Poznmka">
    <w:name w:val="Poznámka"/>
    <w:basedOn w:val="Normlny"/>
    <w:qFormat/>
    <w:rsid w:val="00722947"/>
    <w:pPr>
      <w:spacing w:before="120"/>
      <w:ind w:left="567"/>
      <w:jc w:val="both"/>
    </w:pPr>
    <w:rPr>
      <w:sz w:val="16"/>
      <w:lang w:eastAsia="cs-CZ"/>
    </w:rPr>
  </w:style>
  <w:style w:type="paragraph" w:customStyle="1" w:styleId="Obrzok">
    <w:name w:val="Obrázok"/>
    <w:basedOn w:val="Normlny"/>
    <w:rsid w:val="00722947"/>
    <w:pPr>
      <w:jc w:val="center"/>
    </w:pPr>
    <w:rPr>
      <w:b/>
      <w:lang w:eastAsia="cs-CZ"/>
    </w:rPr>
  </w:style>
  <w:style w:type="paragraph" w:customStyle="1" w:styleId="Medzera5">
    <w:name w:val="Medzera5"/>
    <w:basedOn w:val="Normlny"/>
    <w:rsid w:val="00722947"/>
    <w:rPr>
      <w:sz w:val="10"/>
      <w:lang w:eastAsia="cs-CZ"/>
    </w:rPr>
  </w:style>
  <w:style w:type="paragraph" w:customStyle="1" w:styleId="CEN">
    <w:name w:val="CEN"/>
    <w:basedOn w:val="Normlny"/>
    <w:rsid w:val="00722947"/>
    <w:pPr>
      <w:jc w:val="center"/>
    </w:pPr>
    <w:rPr>
      <w:b/>
      <w:sz w:val="24"/>
      <w:lang w:eastAsia="cs-CZ"/>
    </w:rPr>
  </w:style>
  <w:style w:type="paragraph" w:customStyle="1" w:styleId="ENISOIEC">
    <w:name w:val="EN ISO IEC"/>
    <w:basedOn w:val="Normlny"/>
    <w:autoRedefine/>
    <w:rsid w:val="00722947"/>
    <w:pPr>
      <w:pBdr>
        <w:bottom w:val="single" w:sz="4" w:space="1" w:color="auto"/>
      </w:pBdr>
      <w:tabs>
        <w:tab w:val="left" w:pos="7655"/>
      </w:tabs>
      <w:jc w:val="both"/>
    </w:pPr>
    <w:rPr>
      <w:b/>
      <w:sz w:val="24"/>
      <w:lang w:eastAsia="cs-CZ"/>
    </w:rPr>
  </w:style>
  <w:style w:type="character" w:customStyle="1" w:styleId="Kapitlky">
    <w:name w:val="Kapitálky"/>
    <w:rsid w:val="00722947"/>
    <w:rPr>
      <w:rFonts w:ascii="Arial" w:hAnsi="Arial"/>
      <w:caps/>
      <w:spacing w:val="0"/>
      <w:sz w:val="20"/>
    </w:rPr>
  </w:style>
  <w:style w:type="paragraph" w:customStyle="1" w:styleId="guliky1cm">
    <w:name w:val="guličky 1cm"/>
    <w:basedOn w:val="Normlny"/>
    <w:autoRedefine/>
    <w:rsid w:val="00722947"/>
    <w:pPr>
      <w:numPr>
        <w:numId w:val="9"/>
      </w:numPr>
      <w:tabs>
        <w:tab w:val="left" w:pos="765"/>
      </w:tabs>
      <w:spacing w:before="100"/>
      <w:jc w:val="both"/>
    </w:pPr>
    <w:rPr>
      <w:lang w:eastAsia="cs-CZ"/>
    </w:rPr>
  </w:style>
  <w:style w:type="paragraph" w:customStyle="1" w:styleId="odsad1cmspomlkou">
    <w:name w:val="odsad 1 cm s pomlčkou"/>
    <w:basedOn w:val="Normlny"/>
    <w:rsid w:val="00722947"/>
    <w:pPr>
      <w:tabs>
        <w:tab w:val="left" w:pos="765"/>
      </w:tabs>
      <w:spacing w:before="100"/>
      <w:jc w:val="both"/>
    </w:pPr>
    <w:rPr>
      <w:lang w:eastAsia="cs-CZ"/>
    </w:rPr>
  </w:style>
  <w:style w:type="paragraph" w:customStyle="1" w:styleId="odsadgul">
    <w:name w:val="odsad_gul"/>
    <w:basedOn w:val="Normlny"/>
    <w:rsid w:val="00722947"/>
    <w:pPr>
      <w:numPr>
        <w:numId w:val="18"/>
      </w:numPr>
      <w:tabs>
        <w:tab w:val="left" w:pos="765"/>
      </w:tabs>
      <w:spacing w:before="100"/>
      <w:jc w:val="both"/>
    </w:pPr>
    <w:rPr>
      <w:lang w:eastAsia="cs-CZ"/>
    </w:rPr>
  </w:style>
  <w:style w:type="paragraph" w:customStyle="1" w:styleId="Podnadpis2">
    <w:name w:val="Podnadpis2"/>
    <w:basedOn w:val="Podnadpis"/>
    <w:rsid w:val="00722947"/>
    <w:pPr>
      <w:spacing w:before="100"/>
    </w:pPr>
  </w:style>
  <w:style w:type="paragraph" w:customStyle="1" w:styleId="Terms">
    <w:name w:val="Term(s)"/>
    <w:basedOn w:val="Normlny"/>
    <w:next w:val="Normlny"/>
    <w:rsid w:val="00722947"/>
    <w:pPr>
      <w:keepNext/>
      <w:suppressAutoHyphens/>
      <w:spacing w:line="230" w:lineRule="atLeast"/>
    </w:pPr>
    <w:rPr>
      <w:b/>
      <w:lang w:val="en-GB"/>
    </w:rPr>
  </w:style>
  <w:style w:type="paragraph" w:customStyle="1" w:styleId="Nadpistabuky">
    <w:name w:val="Nadpis tabuľky"/>
    <w:basedOn w:val="Obsahtabuky"/>
    <w:rsid w:val="00722947"/>
    <w:pPr>
      <w:jc w:val="center"/>
    </w:pPr>
    <w:rPr>
      <w:bCs/>
      <w:i/>
      <w:iCs/>
    </w:rPr>
  </w:style>
  <w:style w:type="paragraph" w:customStyle="1" w:styleId="Obsahtabuky">
    <w:name w:val="Obsah tabuľky"/>
    <w:basedOn w:val="Zkladntext"/>
    <w:rsid w:val="00722947"/>
    <w:pPr>
      <w:suppressLineNumbers/>
      <w:suppressAutoHyphens/>
      <w:spacing w:after="0" w:line="240" w:lineRule="auto"/>
      <w:jc w:val="both"/>
    </w:pPr>
    <w:rPr>
      <w:rFonts w:ascii="Times New Roman" w:hAnsi="Times New Roman"/>
      <w:b/>
      <w:snapToGrid/>
      <w:lang w:val="sk-SK"/>
    </w:rPr>
  </w:style>
  <w:style w:type="paragraph" w:styleId="Textbubliny">
    <w:name w:val="Balloon Text"/>
    <w:basedOn w:val="Normlny"/>
    <w:link w:val="TextbublinyChar"/>
    <w:unhideWhenUsed/>
    <w:rsid w:val="00722947"/>
    <w:rPr>
      <w:rFonts w:ascii="Segoe UI" w:hAnsi="Segoe UI" w:cs="Segoe UI"/>
      <w:sz w:val="18"/>
      <w:szCs w:val="18"/>
      <w:lang w:eastAsia="cs-CZ"/>
    </w:rPr>
  </w:style>
  <w:style w:type="character" w:customStyle="1" w:styleId="TextbublinyChar">
    <w:name w:val="Text bubliny Char"/>
    <w:basedOn w:val="Predvolenpsmoodseku"/>
    <w:link w:val="Textbubliny"/>
    <w:rsid w:val="004F0287"/>
    <w:rPr>
      <w:rFonts w:ascii="Segoe UI" w:hAnsi="Segoe UI" w:cs="Segoe UI"/>
      <w:sz w:val="18"/>
      <w:szCs w:val="18"/>
      <w:lang w:eastAsia="cs-CZ"/>
    </w:rPr>
  </w:style>
  <w:style w:type="paragraph" w:styleId="Predmetkomentra">
    <w:name w:val="annotation subject"/>
    <w:basedOn w:val="Textkomentra"/>
    <w:next w:val="Textkomentra"/>
    <w:link w:val="PredmetkomentraChar"/>
    <w:unhideWhenUsed/>
    <w:rsid w:val="00722947"/>
    <w:pPr>
      <w:spacing w:after="0" w:line="240" w:lineRule="auto"/>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rsid w:val="004F0287"/>
    <w:rPr>
      <w:rFonts w:ascii="Arial" w:hAnsi="Arial"/>
      <w:b/>
      <w:bCs/>
      <w:lang w:val="en-GB" w:eastAsia="cs-CZ"/>
    </w:rPr>
  </w:style>
  <w:style w:type="paragraph" w:customStyle="1" w:styleId="pfXXnadpis">
    <w:name w:val="_pf_X.X_nadpis"/>
    <w:basedOn w:val="Normlny"/>
    <w:link w:val="pfXXnadpisChar"/>
    <w:rsid w:val="00722947"/>
    <w:pPr>
      <w:keepNext/>
      <w:spacing w:before="400"/>
    </w:pPr>
    <w:rPr>
      <w:b/>
    </w:rPr>
  </w:style>
  <w:style w:type="character" w:customStyle="1" w:styleId="pfXXnadpisChar">
    <w:name w:val="_pf_X.X_nadpis Char"/>
    <w:link w:val="pfXXnadpis"/>
    <w:rsid w:val="00722947"/>
    <w:rPr>
      <w:rFonts w:ascii="Arial" w:hAnsi="Arial"/>
      <w:b/>
      <w:lang w:val="sk-SK" w:eastAsia="sk-SK" w:bidi="ar-SA"/>
    </w:rPr>
  </w:style>
  <w:style w:type="character" w:customStyle="1" w:styleId="TableFootNoteXref">
    <w:name w:val="TableFootNoteXref"/>
    <w:rsid w:val="00466797"/>
    <w:rPr>
      <w:noProof/>
      <w:position w:val="6"/>
      <w:sz w:val="14"/>
      <w:lang w:val="fr-FR"/>
    </w:rPr>
  </w:style>
  <w:style w:type="paragraph" w:customStyle="1" w:styleId="Tablebody">
    <w:name w:val="Table body"/>
    <w:basedOn w:val="Normlny"/>
    <w:rsid w:val="00466797"/>
    <w:pPr>
      <w:spacing w:before="60" w:after="60" w:line="210" w:lineRule="atLeast"/>
    </w:pPr>
    <w:rPr>
      <w:rFonts w:ascii="Cambria" w:eastAsia="Calibri" w:hAnsi="Cambria"/>
      <w:sz w:val="22"/>
      <w:szCs w:val="22"/>
      <w:lang w:val="en-GB" w:eastAsia="en-US"/>
    </w:rPr>
  </w:style>
  <w:style w:type="paragraph" w:customStyle="1" w:styleId="Tablebody-">
    <w:name w:val="Table body (-)"/>
    <w:basedOn w:val="Tablebody"/>
    <w:rsid w:val="00466797"/>
    <w:rPr>
      <w:sz w:val="20"/>
    </w:rPr>
  </w:style>
  <w:style w:type="paragraph" w:customStyle="1" w:styleId="Tableheader">
    <w:name w:val="Table header"/>
    <w:basedOn w:val="Tablebody"/>
    <w:rsid w:val="00466797"/>
  </w:style>
  <w:style w:type="paragraph" w:customStyle="1" w:styleId="2Pod1C11">
    <w:name w:val="2Pod1C11"/>
    <w:qFormat/>
    <w:rsid w:val="00FA0DB9"/>
    <w:pPr>
      <w:spacing w:after="160"/>
      <w:jc w:val="both"/>
    </w:pPr>
    <w:rPr>
      <w:rFonts w:ascii="Cambria" w:hAnsi="Cambria"/>
      <w:bCs/>
      <w:color w:val="000000"/>
      <w:sz w:val="22"/>
      <w:szCs w:val="22"/>
      <w:lang w:eastAsia="en-US"/>
    </w:rPr>
  </w:style>
  <w:style w:type="paragraph" w:customStyle="1" w:styleId="1PodC11">
    <w:name w:val="1PodC11"/>
    <w:basedOn w:val="Normlny"/>
    <w:next w:val="Normlny"/>
    <w:qFormat/>
    <w:rsid w:val="00FA0DB9"/>
    <w:pPr>
      <w:spacing w:before="240" w:after="240"/>
    </w:pPr>
    <w:rPr>
      <w:rFonts w:ascii="Cambria" w:eastAsia="SimSun" w:hAnsi="Cambria" w:cstheme="minorBidi"/>
      <w:b/>
      <w:color w:val="000000" w:themeColor="text1"/>
      <w:sz w:val="22"/>
      <w:szCs w:val="22"/>
      <w:lang w:eastAsia="en-US"/>
    </w:rPr>
  </w:style>
  <w:style w:type="paragraph" w:customStyle="1" w:styleId="2TextC11">
    <w:name w:val="2TextC11"/>
    <w:basedOn w:val="Normlny"/>
    <w:qFormat/>
    <w:rsid w:val="00FA0DB9"/>
    <w:pPr>
      <w:spacing w:after="160"/>
      <w:jc w:val="both"/>
    </w:pPr>
    <w:rPr>
      <w:rFonts w:ascii="Cambria" w:eastAsia="SimSun" w:hAnsi="Cambria" w:cstheme="minorBidi"/>
      <w:bCs/>
      <w:sz w:val="22"/>
      <w:szCs w:val="22"/>
      <w:lang w:eastAsia="en-US"/>
    </w:rPr>
  </w:style>
  <w:style w:type="paragraph" w:customStyle="1" w:styleId="2Priklad">
    <w:name w:val="2Priklad"/>
    <w:qFormat/>
    <w:rsid w:val="00FA0DB9"/>
    <w:pPr>
      <w:pBdr>
        <w:top w:val="single" w:sz="4" w:space="8" w:color="auto"/>
        <w:left w:val="single" w:sz="4" w:space="0" w:color="auto"/>
        <w:bottom w:val="single" w:sz="4" w:space="8" w:color="auto"/>
        <w:right w:val="single" w:sz="4" w:space="8" w:color="auto"/>
      </w:pBdr>
      <w:spacing w:before="120" w:after="120"/>
    </w:pPr>
    <w:rPr>
      <w:rFonts w:ascii="Cambria" w:eastAsia="SimSun" w:hAnsi="Cambria" w:cstheme="minorBidi"/>
      <w:bCs/>
      <w:szCs w:val="22"/>
      <w:lang w:eastAsia="en-US"/>
    </w:rPr>
  </w:style>
  <w:style w:type="paragraph" w:customStyle="1" w:styleId="pftext">
    <w:name w:val="_pf_text"/>
    <w:basedOn w:val="Normlny"/>
    <w:rsid w:val="004F0287"/>
    <w:pPr>
      <w:spacing w:before="100"/>
      <w:jc w:val="both"/>
    </w:pPr>
    <w:rPr>
      <w:lang w:eastAsia="cs-CZ"/>
    </w:rPr>
  </w:style>
  <w:style w:type="paragraph" w:customStyle="1" w:styleId="Zkladn">
    <w:name w:val="Základný"/>
    <w:basedOn w:val="tl1"/>
    <w:link w:val="ZkladnChar"/>
    <w:qFormat/>
    <w:rsid w:val="004F0287"/>
    <w:pPr>
      <w:tabs>
        <w:tab w:val="clear" w:pos="567"/>
        <w:tab w:val="clear" w:pos="1134"/>
        <w:tab w:val="clear" w:pos="1701"/>
      </w:tabs>
      <w:spacing w:before="0" w:after="120"/>
    </w:pPr>
    <w:rPr>
      <w:rFonts w:ascii="Times New Roman" w:hAnsi="Times New Roman"/>
      <w:sz w:val="24"/>
      <w:lang w:val="es-ES"/>
    </w:rPr>
  </w:style>
  <w:style w:type="character" w:customStyle="1" w:styleId="ZkladnChar">
    <w:name w:val="Základný Char"/>
    <w:link w:val="Zkladn"/>
    <w:rsid w:val="004F0287"/>
    <w:rPr>
      <w:sz w:val="24"/>
      <w:lang w:val="es-ES"/>
    </w:rPr>
  </w:style>
  <w:style w:type="paragraph" w:styleId="Nzov">
    <w:name w:val="Title"/>
    <w:basedOn w:val="Normlny"/>
    <w:link w:val="NzovChar"/>
    <w:qFormat/>
    <w:rsid w:val="004F0287"/>
    <w:pPr>
      <w:jc w:val="center"/>
    </w:pPr>
    <w:rPr>
      <w:rFonts w:ascii="Times New Roman" w:hAnsi="Times New Roman"/>
      <w:b/>
      <w:sz w:val="40"/>
      <w:lang w:eastAsia="cs-CZ"/>
    </w:rPr>
  </w:style>
  <w:style w:type="character" w:customStyle="1" w:styleId="NzovChar">
    <w:name w:val="Názov Char"/>
    <w:basedOn w:val="Predvolenpsmoodseku"/>
    <w:link w:val="Nzov"/>
    <w:rsid w:val="004F0287"/>
    <w:rPr>
      <w:b/>
      <w:sz w:val="40"/>
      <w:lang w:eastAsia="cs-CZ"/>
    </w:rPr>
  </w:style>
  <w:style w:type="paragraph" w:customStyle="1" w:styleId="Zkladntext22">
    <w:name w:val="Základný text 22"/>
    <w:basedOn w:val="Normlny"/>
    <w:rsid w:val="004F0287"/>
    <w:pPr>
      <w:tabs>
        <w:tab w:val="left" w:pos="851"/>
      </w:tabs>
      <w:spacing w:after="240" w:line="480" w:lineRule="auto"/>
      <w:ind w:left="1276" w:hanging="1276"/>
      <w:jc w:val="both"/>
    </w:pPr>
    <w:rPr>
      <w:rFonts w:ascii="Times New Roman" w:hAnsi="Times New Roman"/>
      <w:sz w:val="24"/>
    </w:rPr>
  </w:style>
  <w:style w:type="character" w:customStyle="1" w:styleId="biburl">
    <w:name w:val="bib_url"/>
    <w:rsid w:val="004F0287"/>
    <w:rPr>
      <w:rFonts w:ascii="Cambria" w:hAnsi="Cambria"/>
      <w:bdr w:val="none" w:sz="0" w:space="0" w:color="auto"/>
      <w:shd w:val="clear" w:color="auto" w:fill="CCFF66"/>
    </w:rPr>
  </w:style>
  <w:style w:type="character" w:customStyle="1" w:styleId="formtitle">
    <w:name w:val="formtitle"/>
    <w:basedOn w:val="Predvolenpsmoodseku"/>
    <w:rsid w:val="004F0287"/>
  </w:style>
  <w:style w:type="paragraph" w:customStyle="1" w:styleId="FigureGraphic">
    <w:name w:val="Figure Graphic"/>
    <w:basedOn w:val="Normlny"/>
    <w:rsid w:val="004F0287"/>
    <w:pPr>
      <w:spacing w:before="240" w:after="120" w:line="240" w:lineRule="atLeast"/>
      <w:jc w:val="center"/>
    </w:pPr>
    <w:rPr>
      <w:rFonts w:ascii="Cambria" w:eastAsia="Calibri" w:hAnsi="Cambria"/>
      <w:sz w:val="22"/>
      <w:szCs w:val="22"/>
      <w:lang w:val="en-GB" w:eastAsia="en-US"/>
    </w:rPr>
  </w:style>
  <w:style w:type="paragraph" w:customStyle="1" w:styleId="Tablefooter">
    <w:name w:val="Table footer"/>
    <w:basedOn w:val="Normlny"/>
    <w:rsid w:val="004F0287"/>
    <w:pPr>
      <w:tabs>
        <w:tab w:val="left" w:pos="346"/>
      </w:tabs>
      <w:spacing w:before="60" w:after="60" w:line="200" w:lineRule="atLeast"/>
      <w:jc w:val="both"/>
    </w:pPr>
    <w:rPr>
      <w:rFonts w:ascii="Cambria" w:eastAsia="Calibri" w:hAnsi="Cambria"/>
      <w:sz w:val="18"/>
      <w:szCs w:val="22"/>
      <w:lang w:val="en-GB" w:eastAsia="en-US"/>
    </w:rPr>
  </w:style>
  <w:style w:type="character" w:customStyle="1" w:styleId="stddocNumber">
    <w:name w:val="std_docNumber"/>
    <w:rsid w:val="004F0287"/>
    <w:rPr>
      <w:rFonts w:ascii="Cambria" w:hAnsi="Cambria"/>
      <w:bdr w:val="none" w:sz="0" w:space="0" w:color="auto"/>
      <w:shd w:val="clear" w:color="auto" w:fill="F2DBDB"/>
    </w:rPr>
  </w:style>
  <w:style w:type="character" w:customStyle="1" w:styleId="stddocPartNumber">
    <w:name w:val="std_docPartNumber"/>
    <w:rsid w:val="004F0287"/>
    <w:rPr>
      <w:rFonts w:ascii="Cambria" w:hAnsi="Cambria"/>
      <w:bdr w:val="none" w:sz="0" w:space="0" w:color="auto"/>
      <w:shd w:val="clear" w:color="auto" w:fill="EAF1DD"/>
    </w:rPr>
  </w:style>
  <w:style w:type="character" w:customStyle="1" w:styleId="stdpublisher">
    <w:name w:val="std_publisher"/>
    <w:rsid w:val="004F0287"/>
    <w:rPr>
      <w:rFonts w:ascii="Cambria" w:hAnsi="Cambria"/>
      <w:bdr w:val="none" w:sz="0" w:space="0" w:color="auto"/>
      <w:shd w:val="clear" w:color="auto" w:fill="C6D9F1"/>
    </w:rPr>
  </w:style>
  <w:style w:type="paragraph" w:customStyle="1" w:styleId="Formula">
    <w:name w:val="Formula"/>
    <w:basedOn w:val="Normlny"/>
    <w:link w:val="FormulaChar"/>
    <w:rsid w:val="004F0287"/>
    <w:pPr>
      <w:tabs>
        <w:tab w:val="right" w:pos="9749"/>
      </w:tabs>
      <w:spacing w:after="220" w:line="240" w:lineRule="atLeast"/>
      <w:ind w:left="403"/>
    </w:pPr>
    <w:rPr>
      <w:rFonts w:ascii="Cambria" w:eastAsia="Calibri" w:hAnsi="Cambria"/>
      <w:sz w:val="22"/>
      <w:szCs w:val="22"/>
      <w:lang w:val="en-GB" w:eastAsia="en-US"/>
    </w:rPr>
  </w:style>
  <w:style w:type="character" w:customStyle="1" w:styleId="FormulaChar">
    <w:name w:val="Formula Char"/>
    <w:link w:val="Formula"/>
    <w:rsid w:val="004F0287"/>
    <w:rPr>
      <w:rFonts w:ascii="Cambria" w:eastAsia="Calibri" w:hAnsi="Cambria"/>
      <w:sz w:val="22"/>
      <w:szCs w:val="22"/>
      <w:lang w:val="en-GB" w:eastAsia="en-US"/>
    </w:rPr>
  </w:style>
  <w:style w:type="character" w:customStyle="1" w:styleId="citefig">
    <w:name w:val="cite_fig"/>
    <w:rsid w:val="004F0287"/>
    <w:rPr>
      <w:rFonts w:ascii="Cambria" w:hAnsi="Cambria"/>
      <w:color w:val="auto"/>
      <w:bdr w:val="none" w:sz="0" w:space="0" w:color="auto"/>
      <w:shd w:val="clear" w:color="auto" w:fill="CCFFCC"/>
    </w:rPr>
  </w:style>
  <w:style w:type="character" w:customStyle="1" w:styleId="citeeq">
    <w:name w:val="cite_eq"/>
    <w:rsid w:val="004F0287"/>
    <w:rPr>
      <w:rFonts w:ascii="Cambria" w:hAnsi="Cambria"/>
      <w:bdr w:val="none" w:sz="0" w:space="0" w:color="auto"/>
      <w:shd w:val="clear" w:color="auto" w:fill="FFAE37"/>
    </w:rPr>
  </w:style>
  <w:style w:type="paragraph" w:customStyle="1" w:styleId="Tableheader-">
    <w:name w:val="Table header (-)"/>
    <w:basedOn w:val="Tablebody-"/>
    <w:rsid w:val="004F0287"/>
    <w:rPr>
      <w:sz w:val="18"/>
    </w:rPr>
  </w:style>
  <w:style w:type="character" w:styleId="Odkaznakomentr">
    <w:name w:val="annotation reference"/>
    <w:basedOn w:val="Predvolenpsmoodseku"/>
    <w:rsid w:val="004F0287"/>
    <w:rPr>
      <w:sz w:val="16"/>
      <w:szCs w:val="16"/>
    </w:rPr>
  </w:style>
  <w:style w:type="paragraph" w:styleId="Obyajntext">
    <w:name w:val="Plain Text"/>
    <w:basedOn w:val="Normlny"/>
    <w:link w:val="ObyajntextChar"/>
    <w:rsid w:val="004F0287"/>
    <w:pPr>
      <w:jc w:val="both"/>
    </w:pPr>
    <w:rPr>
      <w:rFonts w:ascii="Consolas" w:hAnsi="Consolas"/>
      <w:sz w:val="21"/>
      <w:szCs w:val="21"/>
    </w:rPr>
  </w:style>
  <w:style w:type="character" w:customStyle="1" w:styleId="ObyajntextChar">
    <w:name w:val="Obyčajný text Char"/>
    <w:basedOn w:val="Predvolenpsmoodseku"/>
    <w:link w:val="Obyajntext"/>
    <w:rsid w:val="004F0287"/>
    <w:rPr>
      <w:rFonts w:ascii="Consolas" w:hAnsi="Consolas"/>
      <w:sz w:val="21"/>
      <w:szCs w:val="21"/>
    </w:rPr>
  </w:style>
  <w:style w:type="character" w:customStyle="1" w:styleId="labsdlanguagesearch">
    <w:name w:val="lab_sdlanguagesearch"/>
    <w:basedOn w:val="Predvolenpsmoodseku"/>
    <w:rsid w:val="004F0287"/>
  </w:style>
  <w:style w:type="paragraph" w:styleId="Zoznam">
    <w:name w:val="List"/>
    <w:basedOn w:val="Normlny"/>
    <w:rsid w:val="000B66DC"/>
    <w:pPr>
      <w:ind w:left="283" w:hanging="283"/>
      <w:contextualSpacing/>
    </w:pPr>
  </w:style>
  <w:style w:type="character" w:customStyle="1" w:styleId="XNadpisChar">
    <w:name w:val="_X_Nadpis Char"/>
    <w:link w:val="XNadpis"/>
    <w:rsid w:val="00D2006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opedia.org/" TargetMode="External"/><Relationship Id="rId5" Type="http://schemas.openxmlformats.org/officeDocument/2006/relationships/webSettings" Target="webSettings.xml"/><Relationship Id="rId15" Type="http://schemas.openxmlformats.org/officeDocument/2006/relationships/image" Target="media/image30.svg"/><Relationship Id="rId23" Type="http://schemas.openxmlformats.org/officeDocument/2006/relationships/theme" Target="theme/theme1.xml"/><Relationship Id="rId10" Type="http://schemas.openxmlformats.org/officeDocument/2006/relationships/hyperlink" Target="https://www.iso.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o.org/directives" TargetMode="Externa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ikova\Data%20aplikac&#237;\Microsoft\&#352;ablony\CEN.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F5F6-C16B-4181-8E28-09311CC9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emplate>
  <TotalTime>17</TotalTime>
  <Pages>10</Pages>
  <Words>1140</Words>
  <Characters>7168</Characters>
  <Application>Microsoft Office Word</Application>
  <DocSecurity>0</DocSecurity>
  <Lines>59</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Q</vt:lpstr>
      <vt:lpstr>Q</vt:lpstr>
    </vt:vector>
  </TitlesOfParts>
  <Company>SÚTN-V</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JOĂO JARDIM x8?! PORRA! DIA 8 VOTA NĂO!</dc:subject>
  <dc:creator>Adamikova</dc:creator>
  <cp:keywords/>
  <cp:lastModifiedBy>Tolgyessyová Henrieta</cp:lastModifiedBy>
  <cp:revision>7</cp:revision>
  <cp:lastPrinted>2023-11-28T06:45:00Z</cp:lastPrinted>
  <dcterms:created xsi:type="dcterms:W3CDTF">2024-03-04T12:23:00Z</dcterms:created>
  <dcterms:modified xsi:type="dcterms:W3CDTF">2024-03-12T12:36:00Z</dcterms:modified>
</cp:coreProperties>
</file>